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AB" w:rsidRPr="00171304" w:rsidRDefault="00360DC1" w:rsidP="008E70A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171304">
        <w:rPr>
          <w:rFonts w:ascii="Calibri Light" w:hAnsi="Calibri Light" w:cs="Calibri Light"/>
          <w:b/>
          <w:sz w:val="28"/>
          <w:szCs w:val="28"/>
        </w:rPr>
        <w:t>All. A- Domanda di partecipazione</w:t>
      </w:r>
    </w:p>
    <w:p w:rsidR="004B0220" w:rsidRPr="00171304" w:rsidRDefault="004B0220" w:rsidP="004B0220">
      <w:pPr>
        <w:rPr>
          <w:rFonts w:ascii="Calibri Light" w:hAnsi="Calibri Light" w:cs="Calibri Light"/>
        </w:rPr>
      </w:pPr>
    </w:p>
    <w:p w:rsidR="00F93C49" w:rsidRDefault="000C1ACF" w:rsidP="00F93C4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F93C49">
        <w:rPr>
          <w:rFonts w:ascii="Calibri Light" w:hAnsi="Calibri Light" w:cs="Calibri Light"/>
          <w:b/>
          <w:sz w:val="20"/>
          <w:szCs w:val="20"/>
        </w:rPr>
        <w:t xml:space="preserve">AVVISO PUBBLICO PER LA COSTITUZIONE DI UNA LONG LIST </w:t>
      </w:r>
      <w:proofErr w:type="spellStart"/>
      <w:r w:rsidRPr="00F93C49">
        <w:rPr>
          <w:rFonts w:ascii="Calibri Light" w:hAnsi="Calibri Light" w:cs="Calibri Light"/>
          <w:b/>
          <w:sz w:val="20"/>
          <w:szCs w:val="20"/>
        </w:rPr>
        <w:t>DI</w:t>
      </w:r>
      <w:proofErr w:type="spellEnd"/>
      <w:r w:rsidRPr="00F93C4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F17E5">
        <w:rPr>
          <w:rFonts w:ascii="Calibri Light" w:hAnsi="Calibri Light" w:cs="Calibri Light"/>
          <w:b/>
          <w:sz w:val="20"/>
          <w:szCs w:val="20"/>
        </w:rPr>
        <w:t>ASSISTENTI SOCIALI</w:t>
      </w:r>
      <w:r w:rsidRPr="00F93C49">
        <w:rPr>
          <w:rFonts w:ascii="Calibri Light" w:hAnsi="Calibri Light" w:cs="Calibri Light"/>
          <w:b/>
          <w:sz w:val="20"/>
          <w:szCs w:val="20"/>
        </w:rPr>
        <w:t xml:space="preserve"> PER IL CONFERIMENTO DI INCARICHI PROFESSIONALI </w:t>
      </w:r>
      <w:r w:rsidR="00CF7465" w:rsidRPr="00F93C49">
        <w:rPr>
          <w:rFonts w:ascii="Calibri Light" w:hAnsi="Calibri Light" w:cs="Calibri Light"/>
          <w:b/>
          <w:sz w:val="20"/>
          <w:szCs w:val="20"/>
        </w:rPr>
        <w:t xml:space="preserve">ESTERNI PER LA REALIZZAZIONE E L’ATTUAZIONE </w:t>
      </w:r>
      <w:r w:rsidR="008F17E5">
        <w:rPr>
          <w:rFonts w:ascii="Calibri Light" w:hAnsi="Calibri Light" w:cs="Calibri Light"/>
          <w:b/>
          <w:sz w:val="20"/>
          <w:szCs w:val="20"/>
        </w:rPr>
        <w:t>DELL’OBIETTIVO 1 DEL FONDO POVERTA’ ANNO 2019</w:t>
      </w:r>
    </w:p>
    <w:p w:rsidR="008F17E5" w:rsidRDefault="008F17E5" w:rsidP="00F93C4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100E9" w:rsidRPr="00F93C49" w:rsidRDefault="00171304" w:rsidP="00F93C49">
      <w:pPr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  <w:bCs/>
          <w:i/>
          <w:sz w:val="20"/>
          <w:szCs w:val="20"/>
        </w:rPr>
      </w:pPr>
      <w:r w:rsidRPr="00F93C49">
        <w:rPr>
          <w:rFonts w:ascii="Calibri Light" w:hAnsi="Calibri Light" w:cs="Calibri Light"/>
          <w:bCs/>
          <w:i/>
          <w:sz w:val="20"/>
          <w:szCs w:val="20"/>
        </w:rPr>
        <w:t xml:space="preserve">Al </w:t>
      </w:r>
      <w:r w:rsidR="00E100E9" w:rsidRPr="00F93C49">
        <w:rPr>
          <w:rFonts w:ascii="Calibri Light" w:hAnsi="Calibri Light" w:cs="Calibri Light"/>
          <w:bCs/>
          <w:i/>
          <w:sz w:val="20"/>
          <w:szCs w:val="20"/>
        </w:rPr>
        <w:t xml:space="preserve">Comune </w:t>
      </w:r>
      <w:r w:rsidR="000C1ACF" w:rsidRPr="00F93C49">
        <w:rPr>
          <w:rFonts w:ascii="Calibri Light" w:hAnsi="Calibri Light" w:cs="Calibri Light"/>
          <w:bCs/>
          <w:i/>
          <w:sz w:val="20"/>
          <w:szCs w:val="20"/>
        </w:rPr>
        <w:t>di AUGUSTA</w:t>
      </w:r>
    </w:p>
    <w:p w:rsidR="003844F3" w:rsidRPr="00F93C49" w:rsidRDefault="00F93C49" w:rsidP="00F93C49">
      <w:pPr>
        <w:spacing w:line="360" w:lineRule="auto"/>
        <w:ind w:left="7088"/>
        <w:rPr>
          <w:rFonts w:ascii="Calibri Light" w:hAnsi="Calibri Light" w:cs="Calibri Light"/>
          <w:bCs/>
          <w:i/>
          <w:sz w:val="20"/>
          <w:szCs w:val="20"/>
        </w:rPr>
      </w:pPr>
      <w:r>
        <w:rPr>
          <w:rFonts w:ascii="Calibri Light" w:hAnsi="Calibri Light" w:cs="Calibri Light"/>
          <w:bCs/>
          <w:i/>
          <w:sz w:val="20"/>
          <w:szCs w:val="20"/>
        </w:rPr>
        <w:t xml:space="preserve">                  </w:t>
      </w:r>
      <w:r w:rsidR="000C1ACF" w:rsidRPr="00F93C49">
        <w:rPr>
          <w:rFonts w:ascii="Calibri Light" w:hAnsi="Calibri Light" w:cs="Calibri Light"/>
          <w:bCs/>
          <w:i/>
          <w:sz w:val="20"/>
          <w:szCs w:val="20"/>
        </w:rPr>
        <w:t>Capofila del DSS n. 47</w:t>
      </w:r>
    </w:p>
    <w:p w:rsidR="006D474B" w:rsidRPr="00F93C49" w:rsidRDefault="006B41AC" w:rsidP="00F93C49">
      <w:pPr>
        <w:spacing w:line="360" w:lineRule="auto"/>
        <w:jc w:val="right"/>
        <w:rPr>
          <w:rFonts w:ascii="Calibri Light" w:hAnsi="Calibri Light" w:cs="Calibri Light"/>
          <w:bCs/>
          <w:i/>
          <w:sz w:val="20"/>
          <w:szCs w:val="20"/>
        </w:rPr>
      </w:pPr>
      <w:hyperlink r:id="rId8" w:history="1">
        <w:r w:rsidR="001E04EA" w:rsidRPr="00F93C49">
          <w:rPr>
            <w:rStyle w:val="Collegamentoipertestuale"/>
            <w:rFonts w:ascii="Calibri Light" w:hAnsi="Calibri Light" w:cs="Calibri Light"/>
            <w:bCs/>
            <w:i/>
            <w:sz w:val="20"/>
            <w:szCs w:val="20"/>
          </w:rPr>
          <w:t>protocollocomunediaugusta@pointpec.it</w:t>
        </w:r>
      </w:hyperlink>
      <w:r w:rsidR="001E04EA" w:rsidRPr="00F93C49">
        <w:rPr>
          <w:rFonts w:ascii="Calibri Light" w:hAnsi="Calibri Light" w:cs="Calibri Light"/>
          <w:bCs/>
          <w:i/>
          <w:sz w:val="20"/>
          <w:szCs w:val="20"/>
        </w:rPr>
        <w:t xml:space="preserve"> </w:t>
      </w:r>
    </w:p>
    <w:p w:rsidR="00F10095" w:rsidRPr="00F93C49" w:rsidRDefault="00F10095" w:rsidP="00F93C49">
      <w:pPr>
        <w:pStyle w:val="Stile1"/>
        <w:tabs>
          <w:tab w:val="right" w:leader="underscore" w:pos="9639"/>
        </w:tabs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526790" w:rsidRPr="00F93C49" w:rsidRDefault="008E70AB" w:rsidP="00F93C49">
      <w:pPr>
        <w:pStyle w:val="Stile1"/>
        <w:tabs>
          <w:tab w:val="right" w:leader="underscore" w:pos="9639"/>
        </w:tabs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Il/la sottoscritto/a </w:t>
      </w:r>
      <w:r w:rsidRPr="00F93C49">
        <w:rPr>
          <w:rFonts w:ascii="Calibri Light" w:hAnsi="Calibri Light" w:cs="Calibri Light"/>
          <w:sz w:val="20"/>
          <w:szCs w:val="20"/>
        </w:rPr>
        <w:tab/>
      </w:r>
    </w:p>
    <w:p w:rsidR="008E70AB" w:rsidRPr="00F93C49" w:rsidRDefault="008E70AB" w:rsidP="00F93C49">
      <w:pPr>
        <w:pStyle w:val="Stile1"/>
        <w:tabs>
          <w:tab w:val="right" w:leader="underscore" w:pos="9639"/>
        </w:tabs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n</w:t>
      </w:r>
      <w:r w:rsidR="00882E59" w:rsidRPr="00F93C49">
        <w:rPr>
          <w:rFonts w:ascii="Calibri Light" w:hAnsi="Calibri Light" w:cs="Calibri Light"/>
          <w:sz w:val="20"/>
          <w:szCs w:val="20"/>
        </w:rPr>
        <w:t xml:space="preserve">ato/a a </w:t>
      </w:r>
      <w:r w:rsidRPr="00F93C49">
        <w:rPr>
          <w:rFonts w:ascii="Calibri Light" w:hAnsi="Calibri Light" w:cs="Calibri Light"/>
          <w:sz w:val="20"/>
          <w:szCs w:val="20"/>
        </w:rPr>
        <w:t>_________________________</w:t>
      </w:r>
      <w:r w:rsidR="00407E5E" w:rsidRPr="00F93C49">
        <w:rPr>
          <w:rFonts w:ascii="Calibri Light" w:hAnsi="Calibri Light" w:cs="Calibri Light"/>
          <w:sz w:val="20"/>
          <w:szCs w:val="20"/>
        </w:rPr>
        <w:t>_ (</w:t>
      </w:r>
      <w:r w:rsidRPr="00F93C49">
        <w:rPr>
          <w:rFonts w:ascii="Calibri Light" w:hAnsi="Calibri Light" w:cs="Calibri Light"/>
          <w:sz w:val="20"/>
          <w:szCs w:val="20"/>
        </w:rPr>
        <w:t>__</w:t>
      </w:r>
      <w:r w:rsidR="00526790" w:rsidRPr="00F93C49">
        <w:rPr>
          <w:rFonts w:ascii="Calibri Light" w:hAnsi="Calibri Light" w:cs="Calibri Light"/>
          <w:sz w:val="20"/>
          <w:szCs w:val="20"/>
        </w:rPr>
        <w:t>)</w:t>
      </w:r>
      <w:r w:rsidR="005B4F86"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="00526790" w:rsidRPr="00F93C49">
        <w:rPr>
          <w:rFonts w:ascii="Calibri Light" w:hAnsi="Calibri Light" w:cs="Calibri Light"/>
          <w:sz w:val="20"/>
          <w:szCs w:val="20"/>
        </w:rPr>
        <w:t xml:space="preserve"> il </w:t>
      </w:r>
      <w:r w:rsidRPr="00F93C49">
        <w:rPr>
          <w:rFonts w:ascii="Calibri Light" w:hAnsi="Calibri Light" w:cs="Calibri Light"/>
          <w:sz w:val="20"/>
          <w:szCs w:val="20"/>
        </w:rPr>
        <w:t>__________</w:t>
      </w:r>
      <w:r w:rsidR="005B4F86"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Pr="00F93C49">
        <w:rPr>
          <w:rFonts w:ascii="Calibri Light" w:hAnsi="Calibri Light" w:cs="Calibri Light"/>
          <w:sz w:val="20"/>
          <w:szCs w:val="20"/>
        </w:rPr>
        <w:t xml:space="preserve">, </w:t>
      </w:r>
      <w:r w:rsidR="00882E59" w:rsidRPr="00F93C49">
        <w:rPr>
          <w:rFonts w:ascii="Calibri Light" w:hAnsi="Calibri Light" w:cs="Calibri Light"/>
          <w:sz w:val="20"/>
          <w:szCs w:val="20"/>
        </w:rPr>
        <w:t>C.F.</w:t>
      </w:r>
      <w:r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  </w:t>
      </w:r>
    </w:p>
    <w:p w:rsidR="00882E59" w:rsidRPr="00F93C49" w:rsidRDefault="005B4F86" w:rsidP="00F93C49">
      <w:pPr>
        <w:pStyle w:val="Stile1"/>
        <w:tabs>
          <w:tab w:val="right" w:leader="underscore" w:pos="9639"/>
        </w:tabs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P. I. ______________________________ </w:t>
      </w:r>
      <w:r w:rsidR="008E70AB" w:rsidRPr="00F93C49">
        <w:rPr>
          <w:rFonts w:ascii="Calibri Light" w:hAnsi="Calibri Light" w:cs="Calibri Light"/>
          <w:sz w:val="20"/>
          <w:szCs w:val="20"/>
        </w:rPr>
        <w:t>e r</w:t>
      </w:r>
      <w:r w:rsidR="00882E59" w:rsidRPr="00F93C49">
        <w:rPr>
          <w:rFonts w:ascii="Calibri Light" w:hAnsi="Calibri Light" w:cs="Calibri Light"/>
          <w:sz w:val="20"/>
          <w:szCs w:val="20"/>
        </w:rPr>
        <w:t>esident</w:t>
      </w:r>
      <w:r w:rsidR="00526790" w:rsidRPr="00F93C49">
        <w:rPr>
          <w:rFonts w:ascii="Calibri Light" w:hAnsi="Calibri Light" w:cs="Calibri Light"/>
          <w:sz w:val="20"/>
          <w:szCs w:val="20"/>
        </w:rPr>
        <w:t xml:space="preserve">e a </w:t>
      </w:r>
      <w:r w:rsidR="008E70AB" w:rsidRPr="00F93C49">
        <w:rPr>
          <w:rFonts w:ascii="Calibri Light" w:hAnsi="Calibri Light" w:cs="Calibri Light"/>
          <w:sz w:val="20"/>
          <w:szCs w:val="20"/>
        </w:rPr>
        <w:t>________________________</w:t>
      </w:r>
      <w:r w:rsidR="00526790" w:rsidRPr="00F93C49">
        <w:rPr>
          <w:rFonts w:ascii="Calibri Light" w:hAnsi="Calibri Light" w:cs="Calibri Light"/>
          <w:sz w:val="20"/>
          <w:szCs w:val="20"/>
        </w:rPr>
        <w:t xml:space="preserve"> (</w:t>
      </w:r>
      <w:r w:rsidR="008E70AB" w:rsidRPr="00F93C49">
        <w:rPr>
          <w:rFonts w:ascii="Calibri Light" w:hAnsi="Calibri Light" w:cs="Calibri Light"/>
          <w:sz w:val="20"/>
          <w:szCs w:val="20"/>
        </w:rPr>
        <w:t>_</w:t>
      </w:r>
      <w:r w:rsidR="00407E5E" w:rsidRPr="00F93C49">
        <w:rPr>
          <w:rFonts w:ascii="Calibri Light" w:hAnsi="Calibri Light" w:cs="Calibri Light"/>
          <w:sz w:val="20"/>
          <w:szCs w:val="20"/>
        </w:rPr>
        <w:t>_) via</w:t>
      </w:r>
      <w:r w:rsidR="00526790"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="008E70AB" w:rsidRPr="00F93C49">
        <w:rPr>
          <w:rFonts w:ascii="Calibri Light" w:hAnsi="Calibri Light" w:cs="Calibri Light"/>
          <w:sz w:val="20"/>
          <w:szCs w:val="20"/>
        </w:rPr>
        <w:t>________________ n.</w:t>
      </w:r>
      <w:r w:rsidRPr="00F93C49">
        <w:rPr>
          <w:rFonts w:ascii="Calibri Light" w:hAnsi="Calibri Light" w:cs="Calibri Light"/>
          <w:sz w:val="20"/>
          <w:szCs w:val="20"/>
        </w:rPr>
        <w:t xml:space="preserve"> ____ cap. _________ T</w:t>
      </w:r>
      <w:r w:rsidR="00B44264" w:rsidRPr="00F93C49">
        <w:rPr>
          <w:rFonts w:ascii="Calibri Light" w:hAnsi="Calibri Light" w:cs="Calibri Light"/>
          <w:sz w:val="20"/>
          <w:szCs w:val="20"/>
        </w:rPr>
        <w:t>el</w:t>
      </w:r>
      <w:r w:rsidRPr="00F93C49">
        <w:rPr>
          <w:rFonts w:ascii="Calibri Light" w:hAnsi="Calibri Light" w:cs="Calibri Light"/>
          <w:sz w:val="20"/>
          <w:szCs w:val="20"/>
        </w:rPr>
        <w:t xml:space="preserve">. </w:t>
      </w:r>
      <w:r w:rsidR="00B44264" w:rsidRPr="00F93C49">
        <w:rPr>
          <w:rFonts w:ascii="Calibri Light" w:hAnsi="Calibri Light" w:cs="Calibri Light"/>
          <w:sz w:val="20"/>
          <w:szCs w:val="20"/>
        </w:rPr>
        <w:t>_______________________</w:t>
      </w:r>
      <w:r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="00A75989" w:rsidRPr="00F93C49">
        <w:rPr>
          <w:rFonts w:ascii="Calibri Light" w:hAnsi="Calibri Light" w:cs="Calibri Light"/>
          <w:sz w:val="20"/>
          <w:szCs w:val="20"/>
        </w:rPr>
        <w:t>e-</w:t>
      </w:r>
      <w:r w:rsidR="00B44264" w:rsidRPr="00F93C49">
        <w:rPr>
          <w:rFonts w:ascii="Calibri Light" w:hAnsi="Calibri Light" w:cs="Calibri Light"/>
          <w:sz w:val="20"/>
          <w:szCs w:val="20"/>
        </w:rPr>
        <w:t>mail</w:t>
      </w:r>
      <w:r w:rsidR="00A75989" w:rsidRPr="00F93C49">
        <w:rPr>
          <w:rFonts w:ascii="Calibri Light" w:hAnsi="Calibri Light" w:cs="Calibri Light"/>
          <w:sz w:val="20"/>
          <w:szCs w:val="20"/>
        </w:rPr>
        <w:t xml:space="preserve"> ___________________</w:t>
      </w:r>
      <w:r w:rsidRPr="00F93C49">
        <w:rPr>
          <w:rFonts w:ascii="Calibri Light" w:hAnsi="Calibri Light" w:cs="Calibri Light"/>
          <w:sz w:val="20"/>
          <w:szCs w:val="20"/>
        </w:rPr>
        <w:t>_______________</w:t>
      </w:r>
      <w:r w:rsidR="00A75989" w:rsidRPr="00F93C49">
        <w:rPr>
          <w:rFonts w:ascii="Calibri Light" w:hAnsi="Calibri Light" w:cs="Calibri Light"/>
          <w:sz w:val="20"/>
          <w:szCs w:val="20"/>
        </w:rPr>
        <w:t xml:space="preserve"> PEC _______________________________________</w:t>
      </w:r>
    </w:p>
    <w:p w:rsidR="00882E59" w:rsidRPr="00F93C49" w:rsidRDefault="00882E59" w:rsidP="00F93C49">
      <w:pPr>
        <w:pStyle w:val="Stile1"/>
        <w:spacing w:before="240" w:after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93C49">
        <w:rPr>
          <w:rFonts w:ascii="Calibri Light" w:hAnsi="Calibri Light" w:cs="Calibri Light"/>
          <w:b/>
          <w:sz w:val="20"/>
          <w:szCs w:val="20"/>
        </w:rPr>
        <w:t>CHIEDE</w:t>
      </w:r>
    </w:p>
    <w:p w:rsidR="00E25971" w:rsidRPr="00E30C53" w:rsidRDefault="000C1ACF" w:rsidP="00E30C53">
      <w:pPr>
        <w:pStyle w:val="NormaleWeb"/>
        <w:spacing w:before="120" w:beforeAutospacing="0" w:after="120" w:afterAutospacing="0"/>
        <w:ind w:right="-14"/>
        <w:jc w:val="both"/>
        <w:rPr>
          <w:rFonts w:ascii="Calibri Light" w:hAnsi="Calibri Light" w:cs="Calibri Light"/>
          <w:smallCaps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DI ESSERE INSERITO NELLA LONG LIST PER IL CONFERIMENTO </w:t>
      </w:r>
      <w:r w:rsidR="00E30C53" w:rsidRPr="00E30C53">
        <w:rPr>
          <w:rFonts w:ascii="Calibri Light" w:hAnsi="Calibri Light" w:cs="Calibri Light"/>
          <w:smallCaps/>
        </w:rPr>
        <w:t xml:space="preserve">di n. 3 </w:t>
      </w:r>
      <w:r w:rsidR="005256D6">
        <w:rPr>
          <w:rFonts w:ascii="Calibri Light" w:hAnsi="Calibri Light" w:cs="Calibri Light"/>
          <w:smallCaps/>
        </w:rPr>
        <w:t xml:space="preserve">incarichi professionali esterni di </w:t>
      </w:r>
      <w:r w:rsidR="00E30C53" w:rsidRPr="00E30C53">
        <w:rPr>
          <w:rFonts w:ascii="Calibri Light" w:hAnsi="Calibri Light" w:cs="Calibri Light"/>
          <w:smallCaps/>
        </w:rPr>
        <w:t xml:space="preserve">Assistenti Sociali di cui due a tempo determinato full </w:t>
      </w:r>
      <w:proofErr w:type="spellStart"/>
      <w:r w:rsidR="00E30C53" w:rsidRPr="00E30C53">
        <w:rPr>
          <w:rFonts w:ascii="Calibri Light" w:hAnsi="Calibri Light" w:cs="Calibri Light"/>
          <w:smallCaps/>
        </w:rPr>
        <w:t>time</w:t>
      </w:r>
      <w:proofErr w:type="spellEnd"/>
      <w:r w:rsidR="00E30C53" w:rsidRPr="00E30C53">
        <w:rPr>
          <w:rFonts w:ascii="Calibri Light" w:hAnsi="Calibri Light" w:cs="Calibri Light"/>
          <w:smallCaps/>
        </w:rPr>
        <w:t xml:space="preserve"> cat. D1 ai sensi del CCNL Enti Locali e n. 1 incarico professionale par</w:t>
      </w:r>
      <w:r w:rsidR="005256D6">
        <w:rPr>
          <w:rFonts w:ascii="Calibri Light" w:hAnsi="Calibri Light" w:cs="Calibri Light"/>
          <w:smallCaps/>
        </w:rPr>
        <w:t>t</w:t>
      </w:r>
      <w:r w:rsidR="00E30C53" w:rsidRPr="00E30C53">
        <w:rPr>
          <w:rFonts w:ascii="Calibri Light" w:hAnsi="Calibri Light" w:cs="Calibri Light"/>
          <w:smallCaps/>
        </w:rPr>
        <w:t xml:space="preserve"> </w:t>
      </w:r>
      <w:proofErr w:type="spellStart"/>
      <w:r w:rsidR="00E30C53" w:rsidRPr="00E30C53">
        <w:rPr>
          <w:rFonts w:ascii="Calibri Light" w:hAnsi="Calibri Light" w:cs="Calibri Light"/>
          <w:smallCaps/>
        </w:rPr>
        <w:t>time</w:t>
      </w:r>
      <w:proofErr w:type="spellEnd"/>
      <w:r w:rsidR="00E30C53" w:rsidRPr="00E30C53">
        <w:rPr>
          <w:rFonts w:ascii="Calibri Light" w:hAnsi="Calibri Light" w:cs="Calibri Light"/>
          <w:smallCaps/>
        </w:rPr>
        <w:t xml:space="preserve"> per progetti </w:t>
      </w:r>
      <w:r w:rsidRPr="00F93C49">
        <w:rPr>
          <w:rFonts w:ascii="Calibri Light" w:hAnsi="Calibri Light" w:cs="Calibri Light"/>
          <w:sz w:val="20"/>
          <w:szCs w:val="20"/>
        </w:rPr>
        <w:t xml:space="preserve">PER LA REALIZZAZIONE </w:t>
      </w:r>
      <w:r w:rsidR="00171304" w:rsidRPr="00F93C49">
        <w:rPr>
          <w:rFonts w:ascii="Calibri Light" w:hAnsi="Calibri Light" w:cs="Calibri Light"/>
          <w:sz w:val="20"/>
          <w:szCs w:val="20"/>
        </w:rPr>
        <w:t xml:space="preserve">E L’ATTUAZIONE </w:t>
      </w:r>
      <w:r w:rsidR="008F17E5">
        <w:rPr>
          <w:rFonts w:ascii="Calibri Light" w:hAnsi="Calibri Light" w:cs="Calibri Light"/>
          <w:sz w:val="20"/>
          <w:szCs w:val="20"/>
        </w:rPr>
        <w:t>DELL’OBIETTIVO 1 FONDO POVERTA’ ANNO 2019</w:t>
      </w:r>
      <w:r w:rsidR="001D0A44" w:rsidRPr="00F93C49">
        <w:rPr>
          <w:rFonts w:ascii="Calibri Light" w:hAnsi="Calibri Light" w:cs="Calibri Light"/>
          <w:sz w:val="20"/>
          <w:szCs w:val="20"/>
        </w:rPr>
        <w:t>.</w:t>
      </w:r>
    </w:p>
    <w:p w:rsidR="008F17E5" w:rsidRPr="00F93C49" w:rsidRDefault="008F17E5" w:rsidP="00F93C49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526790" w:rsidRPr="00F93C49" w:rsidRDefault="00E25971" w:rsidP="00F93C49">
      <w:pPr>
        <w:pStyle w:val="Stile1"/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</w:t>
      </w:r>
      <w:r w:rsidR="00D918C6" w:rsidRPr="00F93C49">
        <w:rPr>
          <w:rFonts w:ascii="Calibri Light" w:hAnsi="Calibri Light" w:cs="Calibri Light"/>
          <w:sz w:val="20"/>
          <w:szCs w:val="20"/>
        </w:rPr>
        <w:t xml:space="preserve"> tal fine, </w:t>
      </w:r>
      <w:r w:rsidR="00BF1B4D" w:rsidRPr="00F93C49">
        <w:rPr>
          <w:rFonts w:ascii="Calibri Light" w:hAnsi="Calibri Light" w:cs="Calibri Light"/>
          <w:sz w:val="20"/>
          <w:szCs w:val="20"/>
        </w:rPr>
        <w:t>ai sensi e per gli effetti degli artt. 38, 39, 46, 47 e 76 del D.P.R. 28 dicembre 2000, n. 445, consapevole che le dichiarazioni mendaci, la falsità negli atti e l’uso di atti falsi sono punite ai sensi del Codice penale e delle leggi speciali in materia, sotto la propria responsabilità,</w:t>
      </w:r>
    </w:p>
    <w:p w:rsidR="00D918C6" w:rsidRPr="00F93C49" w:rsidRDefault="00882E59" w:rsidP="00F93C49">
      <w:pPr>
        <w:pStyle w:val="Stile1"/>
        <w:spacing w:before="240" w:after="24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93C49">
        <w:rPr>
          <w:rFonts w:ascii="Calibri Light" w:hAnsi="Calibri Light" w:cs="Calibri Light"/>
          <w:b/>
          <w:sz w:val="20"/>
          <w:szCs w:val="20"/>
        </w:rPr>
        <w:t>DICHIARA</w:t>
      </w:r>
    </w:p>
    <w:p w:rsidR="006D474B" w:rsidRPr="00F93C49" w:rsidRDefault="00D918C6" w:rsidP="00F93C49">
      <w:pPr>
        <w:numPr>
          <w:ilvl w:val="0"/>
          <w:numId w:val="34"/>
        </w:numPr>
        <w:jc w:val="both"/>
        <w:rPr>
          <w:sz w:val="20"/>
          <w:szCs w:val="20"/>
          <w:lang w:eastAsia="it-IT"/>
        </w:rPr>
      </w:pPr>
      <w:r w:rsidRPr="00F93C49">
        <w:rPr>
          <w:sz w:val="20"/>
          <w:szCs w:val="20"/>
          <w:lang w:eastAsia="it-IT"/>
        </w:rPr>
        <w:t>di essere cittadino/a italiano/a o di uno degli Stati membri della Comunità Europea;</w:t>
      </w:r>
      <w:r w:rsidR="006D474B" w:rsidRPr="00F93C49">
        <w:rPr>
          <w:sz w:val="20"/>
          <w:szCs w:val="20"/>
          <w:lang w:eastAsia="it-IT"/>
        </w:rPr>
        <w:t xml:space="preserve"> </w:t>
      </w:r>
    </w:p>
    <w:p w:rsidR="006D474B" w:rsidRPr="00F93C49" w:rsidRDefault="006D474B" w:rsidP="00F93C49">
      <w:pPr>
        <w:ind w:left="720"/>
        <w:jc w:val="both"/>
        <w:rPr>
          <w:sz w:val="20"/>
          <w:szCs w:val="20"/>
          <w:lang w:eastAsia="it-IT"/>
        </w:rPr>
      </w:pPr>
      <w:r w:rsidRPr="00F93C49">
        <w:rPr>
          <w:sz w:val="20"/>
          <w:szCs w:val="20"/>
          <w:lang w:eastAsia="it-IT"/>
        </w:rPr>
        <w:t>(per i cittadini di Paesi terzi, di essere titolari del permesso di soggiorno CE per soggiornanti di lungo periodo o che siano titolari dello status di rifugiato ovvero dello status di protezione sussidiaria)</w:t>
      </w:r>
      <w:r w:rsidR="00816DBB" w:rsidRPr="00F93C49">
        <w:rPr>
          <w:sz w:val="20"/>
          <w:szCs w:val="20"/>
          <w:lang w:eastAsia="it-IT"/>
        </w:rPr>
        <w:t>;</w:t>
      </w:r>
    </w:p>
    <w:p w:rsidR="002204F0" w:rsidRPr="00F93C49" w:rsidRDefault="002204F0" w:rsidP="00F93C49">
      <w:pPr>
        <w:numPr>
          <w:ilvl w:val="0"/>
          <w:numId w:val="34"/>
        </w:numPr>
        <w:jc w:val="both"/>
        <w:rPr>
          <w:sz w:val="20"/>
          <w:szCs w:val="20"/>
        </w:rPr>
      </w:pPr>
      <w:r w:rsidRPr="00F93C49">
        <w:rPr>
          <w:sz w:val="20"/>
          <w:szCs w:val="20"/>
        </w:rPr>
        <w:t>un’età non superiore a quella prevista dalle norme vigenti per il collocamento a riposo;</w:t>
      </w:r>
    </w:p>
    <w:p w:rsidR="002204F0" w:rsidRPr="00F93C49" w:rsidRDefault="002204F0" w:rsidP="00F93C49">
      <w:pPr>
        <w:numPr>
          <w:ilvl w:val="0"/>
          <w:numId w:val="34"/>
        </w:numPr>
        <w:jc w:val="both"/>
        <w:rPr>
          <w:sz w:val="20"/>
          <w:szCs w:val="20"/>
        </w:rPr>
      </w:pPr>
      <w:r w:rsidRPr="00F93C49">
        <w:rPr>
          <w:sz w:val="20"/>
          <w:szCs w:val="20"/>
        </w:rPr>
        <w:t>l’idoneità fisica al servizio;</w:t>
      </w:r>
    </w:p>
    <w:p w:rsidR="002204F0" w:rsidRPr="00F93C49" w:rsidRDefault="002204F0" w:rsidP="00F93C49">
      <w:pPr>
        <w:numPr>
          <w:ilvl w:val="0"/>
          <w:numId w:val="34"/>
        </w:numPr>
        <w:jc w:val="both"/>
        <w:rPr>
          <w:sz w:val="20"/>
          <w:szCs w:val="20"/>
        </w:rPr>
      </w:pPr>
      <w:r w:rsidRPr="00F93C49">
        <w:rPr>
          <w:sz w:val="20"/>
          <w:szCs w:val="20"/>
          <w:lang w:eastAsia="it-IT"/>
        </w:rPr>
        <w:t xml:space="preserve">di godere dei diritti civili e politici </w:t>
      </w:r>
      <w:r w:rsidRPr="00F93C49">
        <w:rPr>
          <w:sz w:val="20"/>
          <w:szCs w:val="20"/>
        </w:rPr>
        <w:t>e non essere stato escluso dall’elettorato politico attivo</w:t>
      </w:r>
      <w:r w:rsidRPr="00F93C49">
        <w:rPr>
          <w:sz w:val="20"/>
          <w:szCs w:val="20"/>
          <w:lang w:eastAsia="it-IT"/>
        </w:rPr>
        <w:t>;</w:t>
      </w:r>
    </w:p>
    <w:p w:rsidR="00307555" w:rsidRPr="00F93C49" w:rsidRDefault="00307555" w:rsidP="00F93C49">
      <w:pPr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3C49">
        <w:rPr>
          <w:rFonts w:eastAsia="Calibri"/>
          <w:sz w:val="20"/>
          <w:szCs w:val="20"/>
          <w:lang w:eastAsia="en-US"/>
        </w:rPr>
        <w:t xml:space="preserve">non aver riportato condanne penali e non essere destinatari di provvedimenti che riguardano l’applicazione di misure di prevenzione, di decisioni civili e di provvedimenti amministrativi iscritti nel casellario giudiziale; </w:t>
      </w:r>
    </w:p>
    <w:p w:rsidR="00F93C49" w:rsidRDefault="004B4DDD" w:rsidP="00F93C49">
      <w:pPr>
        <w:pStyle w:val="NormaleWeb"/>
        <w:numPr>
          <w:ilvl w:val="0"/>
          <w:numId w:val="34"/>
        </w:numPr>
        <w:spacing w:before="0" w:beforeAutospacing="0" w:after="0" w:afterAutospacing="0"/>
        <w:ind w:right="-14"/>
        <w:jc w:val="both"/>
        <w:rPr>
          <w:rFonts w:eastAsia="Calibri"/>
          <w:sz w:val="20"/>
          <w:szCs w:val="20"/>
          <w:lang w:eastAsia="en-US"/>
        </w:rPr>
      </w:pPr>
      <w:r w:rsidRPr="00F93C49">
        <w:rPr>
          <w:rFonts w:eastAsia="Calibri"/>
          <w:sz w:val="20"/>
          <w:szCs w:val="20"/>
          <w:lang w:eastAsia="en-US"/>
        </w:rPr>
        <w:t xml:space="preserve">di </w:t>
      </w:r>
      <w:r w:rsidR="00307555" w:rsidRPr="00F93C49">
        <w:rPr>
          <w:rFonts w:eastAsia="Calibri"/>
          <w:sz w:val="20"/>
          <w:szCs w:val="20"/>
          <w:lang w:eastAsia="en-US"/>
        </w:rPr>
        <w:t>non essere stati destituiti, dispensati o dichiarati decaduti dall’impiego presso una Pubblica Amministrazione per persistente insufficiente rendimento, ovvero non essere stati dichiarati decaduti da un impiego pubblico a seguito dell’accertamento che l’impiego venne conseguito mediante la produzione di documenti falsi e comunque con mezzi fraudolenti.</w:t>
      </w:r>
    </w:p>
    <w:p w:rsidR="00C47FAD" w:rsidRPr="00F93C49" w:rsidRDefault="008667C4" w:rsidP="00F93C49">
      <w:pPr>
        <w:pStyle w:val="NormaleWeb"/>
        <w:spacing w:line="360" w:lineRule="auto"/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</w:pPr>
      <w:r w:rsidRPr="00F93C49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 xml:space="preserve">SEZIONE </w:t>
      </w:r>
      <w:r w:rsidR="00B14416" w:rsidRPr="00F93C49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titoli di studio e</w:t>
      </w:r>
      <w:r w:rsidRPr="00F93C49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 xml:space="preserve"> formazione</w:t>
      </w:r>
    </w:p>
    <w:p w:rsidR="006A06B7" w:rsidRPr="00F93C49" w:rsidRDefault="0099527E" w:rsidP="00F93C4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essere in possesso 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del seguente </w:t>
      </w:r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TITOLO </w:t>
      </w:r>
      <w:proofErr w:type="spellStart"/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>DI</w:t>
      </w:r>
      <w:proofErr w:type="spellEnd"/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STUDIO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>:</w:t>
      </w:r>
    </w:p>
    <w:p w:rsidR="00DB419A" w:rsidRPr="00F93C49" w:rsidRDefault="00DB419A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4D26C5" w:rsidRPr="00F93C49" w:rsidRDefault="000875FE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Classe di 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>Laurea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4D26C5" w:rsidRPr="00F93C49">
        <w:rPr>
          <w:rFonts w:ascii="Calibri Light" w:hAnsi="Calibri Light" w:cs="Calibri Light"/>
          <w:sz w:val="20"/>
          <w:szCs w:val="20"/>
          <w:lang w:eastAsia="it-IT"/>
        </w:rPr>
        <w:t>_______________________________________</w:t>
      </w:r>
    </w:p>
    <w:p w:rsidR="004D26C5" w:rsidRPr="00F93C49" w:rsidRDefault="004D26C5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lastRenderedPageBreak/>
        <w:t>I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>n</w:t>
      </w:r>
      <w:r w:rsidR="00816DBB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816DBB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816DBB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>_______________________________________</w:t>
      </w:r>
    </w:p>
    <w:p w:rsidR="004D26C5" w:rsidRPr="00F93C49" w:rsidRDefault="00A31C78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conseguita il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  <w:t>_______________________________________</w:t>
      </w:r>
    </w:p>
    <w:p w:rsidR="004D26C5" w:rsidRPr="00F93C49" w:rsidRDefault="00A31C78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presso l’</w:t>
      </w:r>
      <w:r w:rsidR="004D26C5" w:rsidRPr="00F93C49">
        <w:rPr>
          <w:rFonts w:ascii="Calibri Light" w:hAnsi="Calibri Light" w:cs="Calibri Light"/>
          <w:sz w:val="20"/>
          <w:szCs w:val="20"/>
          <w:lang w:eastAsia="it-IT"/>
        </w:rPr>
        <w:t>U</w:t>
      </w:r>
      <w:r w:rsidR="00AF202C" w:rsidRPr="00F93C49">
        <w:rPr>
          <w:rFonts w:ascii="Calibri Light" w:hAnsi="Calibri Light" w:cs="Calibri Light"/>
          <w:sz w:val="20"/>
          <w:szCs w:val="20"/>
          <w:lang w:eastAsia="it-IT"/>
        </w:rPr>
        <w:t>niversità</w:t>
      </w:r>
      <w:r w:rsidR="004D26C5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di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  <w:t>_______________________________________</w:t>
      </w:r>
    </w:p>
    <w:p w:rsidR="008F17E5" w:rsidRPr="00F93C49" w:rsidRDefault="00A31C78" w:rsidP="008F17E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con </w:t>
      </w:r>
      <w:r w:rsidR="004D26C5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la seguente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>votazione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ab/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>_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>_</w:t>
      </w:r>
      <w:r w:rsidR="00BA62BB" w:rsidRPr="00F93C49">
        <w:rPr>
          <w:rFonts w:ascii="Calibri Light" w:hAnsi="Calibri Light" w:cs="Calibri Light"/>
          <w:sz w:val="20"/>
          <w:szCs w:val="20"/>
          <w:lang w:eastAsia="it-IT"/>
        </w:rPr>
        <w:t>_</w:t>
      </w:r>
      <w:r w:rsidR="00DB419A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/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>___</w:t>
      </w:r>
    </w:p>
    <w:p w:rsidR="008667C4" w:rsidRPr="00F93C49" w:rsidRDefault="008667C4" w:rsidP="00F93C49">
      <w:pPr>
        <w:suppressAutoHyphens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8667C4" w:rsidRPr="008F17E5" w:rsidRDefault="008667C4" w:rsidP="008F17E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8F17E5">
        <w:rPr>
          <w:rFonts w:ascii="Calibri Light" w:hAnsi="Calibri Light" w:cs="Calibri Light"/>
          <w:sz w:val="20"/>
          <w:szCs w:val="20"/>
        </w:rPr>
        <w:t>di essere iscritto al seguente albo professionale_____________________________, di _________________</w:t>
      </w:r>
      <w:r w:rsidR="001D0A44" w:rsidRPr="008F17E5">
        <w:rPr>
          <w:rFonts w:ascii="Calibri Light" w:hAnsi="Calibri Light" w:cs="Calibri Light"/>
          <w:sz w:val="20"/>
          <w:szCs w:val="20"/>
        </w:rPr>
        <w:t>___________</w:t>
      </w:r>
      <w:r w:rsidRPr="008F17E5">
        <w:rPr>
          <w:rFonts w:ascii="Calibri Light" w:hAnsi="Calibri Light" w:cs="Calibri Light"/>
          <w:sz w:val="20"/>
          <w:szCs w:val="20"/>
        </w:rPr>
        <w:t xml:space="preserve"> al n. ____________dal______________</w:t>
      </w:r>
      <w:r w:rsidR="001D0A44" w:rsidRPr="008F17E5">
        <w:rPr>
          <w:rFonts w:ascii="Calibri Light" w:hAnsi="Calibri Light" w:cs="Calibri Light"/>
          <w:sz w:val="20"/>
          <w:szCs w:val="20"/>
        </w:rPr>
        <w:t>_______</w:t>
      </w:r>
      <w:r w:rsidRPr="008F17E5">
        <w:rPr>
          <w:rFonts w:ascii="Calibri Light" w:hAnsi="Calibri Light" w:cs="Calibri Light"/>
          <w:sz w:val="20"/>
          <w:szCs w:val="20"/>
        </w:rPr>
        <w:t>____;</w:t>
      </w:r>
    </w:p>
    <w:p w:rsidR="00BA6DFA" w:rsidRPr="00F93C49" w:rsidRDefault="00BA6DFA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  <w:lang w:eastAsia="it-IT"/>
        </w:rPr>
      </w:pPr>
    </w:p>
    <w:p w:rsidR="00A31C78" w:rsidRPr="00F93C49" w:rsidRDefault="00BC5B33" w:rsidP="008F17E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di essere in possesso d</w:t>
      </w:r>
      <w:r w:rsidR="00B14416" w:rsidRPr="00F93C49">
        <w:rPr>
          <w:rFonts w:ascii="Calibri Light" w:hAnsi="Calibri Light" w:cs="Calibri Light"/>
          <w:sz w:val="20"/>
          <w:szCs w:val="20"/>
          <w:lang w:eastAsia="it-IT"/>
        </w:rPr>
        <w:t>ei seguenti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</w:t>
      </w:r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>TITOLI POST-LAUREA</w:t>
      </w:r>
      <w:r w:rsidR="00A31C78" w:rsidRPr="00F93C49">
        <w:rPr>
          <w:rFonts w:ascii="Calibri Light" w:hAnsi="Calibri Light" w:cs="Calibri Light"/>
          <w:sz w:val="20"/>
          <w:szCs w:val="20"/>
          <w:lang w:eastAsia="it-IT"/>
        </w:rPr>
        <w:t>:</w:t>
      </w:r>
      <w:r w:rsidR="004D26C5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</w:t>
      </w:r>
    </w:p>
    <w:p w:rsidR="007F77A4" w:rsidRPr="00F93C49" w:rsidRDefault="007F77A4" w:rsidP="00F93C4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B14416" w:rsidRPr="00F93C49" w:rsidRDefault="006A06B7" w:rsidP="00F93C49">
      <w:pPr>
        <w:pStyle w:val="Paragrafoelenco"/>
        <w:widowControl w:val="0"/>
        <w:numPr>
          <w:ilvl w:val="0"/>
          <w:numId w:val="33"/>
        </w:numPr>
        <w:spacing w:before="1"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Dottorato di Ricerca</w:t>
      </w:r>
      <w:r w:rsidR="00B14416" w:rsidRPr="00F93C49">
        <w:rPr>
          <w:rFonts w:ascii="Calibri Light" w:hAnsi="Calibri Light" w:cs="Calibri Light"/>
          <w:sz w:val="20"/>
          <w:szCs w:val="20"/>
        </w:rPr>
        <w:t>:</w:t>
      </w:r>
    </w:p>
    <w:p w:rsidR="00B14416" w:rsidRPr="00F93C49" w:rsidRDefault="00B14416" w:rsidP="00F93C49">
      <w:pPr>
        <w:pStyle w:val="Paragrafoelenco"/>
        <w:widowControl w:val="0"/>
        <w:spacing w:before="1"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Specificare: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_______________________________________________________</w:t>
      </w:r>
    </w:p>
    <w:p w:rsidR="00816DBB" w:rsidRPr="00F93C49" w:rsidRDefault="00816DBB" w:rsidP="00F93C49">
      <w:pPr>
        <w:pStyle w:val="Paragrafoelenco"/>
        <w:widowControl w:val="0"/>
        <w:numPr>
          <w:ilvl w:val="0"/>
          <w:numId w:val="33"/>
        </w:numPr>
        <w:spacing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Master Universitario di II livello: </w:t>
      </w:r>
    </w:p>
    <w:p w:rsidR="00617433" w:rsidRPr="00F93C49" w:rsidRDefault="00617433" w:rsidP="00F93C49">
      <w:pPr>
        <w:pStyle w:val="Paragrafoelenco"/>
        <w:widowControl w:val="0"/>
        <w:spacing w:before="1"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Specificare: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_______________________________________________________</w:t>
      </w:r>
    </w:p>
    <w:p w:rsidR="002E47BA" w:rsidRPr="00F93C49" w:rsidRDefault="00DB419A" w:rsidP="00F93C49">
      <w:pPr>
        <w:pStyle w:val="Paragrafoelenco"/>
        <w:widowControl w:val="0"/>
        <w:numPr>
          <w:ilvl w:val="0"/>
          <w:numId w:val="33"/>
        </w:numPr>
        <w:spacing w:before="1"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Master</w:t>
      </w:r>
      <w:r w:rsidR="002E47BA" w:rsidRPr="00F93C49">
        <w:rPr>
          <w:rFonts w:ascii="Calibri Light" w:hAnsi="Calibri Light" w:cs="Calibri Light"/>
          <w:sz w:val="20"/>
          <w:szCs w:val="20"/>
        </w:rPr>
        <w:t xml:space="preserve"> Universitario di I livello;</w:t>
      </w:r>
    </w:p>
    <w:p w:rsidR="002E47BA" w:rsidRPr="00F93C49" w:rsidRDefault="002E47BA" w:rsidP="00F93C49">
      <w:pPr>
        <w:pStyle w:val="Paragrafoelenco"/>
        <w:widowControl w:val="0"/>
        <w:spacing w:before="1" w:line="360" w:lineRule="auto"/>
        <w:ind w:right="-14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Specificare: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_______________________________________________________</w:t>
      </w:r>
    </w:p>
    <w:p w:rsidR="00F5712D" w:rsidRPr="00F93C49" w:rsidRDefault="00F5712D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D918C6" w:rsidRPr="00F93C49" w:rsidRDefault="00BC5B33" w:rsidP="008F17E5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 w:line="360" w:lineRule="auto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avere realizzato le seguenti </w:t>
      </w:r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>PUBBLICAZIONI:</w:t>
      </w:r>
    </w:p>
    <w:p w:rsidR="007F77A4" w:rsidRPr="00F93C49" w:rsidRDefault="007F77A4" w:rsidP="00F93C49">
      <w:pPr>
        <w:numPr>
          <w:ilvl w:val="0"/>
          <w:numId w:val="36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Articoli pubblicati su volumi o riviste a carattere scientifico regolarmente registrate: </w:t>
      </w:r>
    </w:p>
    <w:p w:rsidR="00816DBB" w:rsidRPr="00F93C49" w:rsidRDefault="00816DBB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7F77A4" w:rsidRPr="00F93C49" w:rsidRDefault="007F77A4" w:rsidP="00F93C49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01:</w:t>
      </w:r>
      <w:r w:rsidRPr="00F93C49">
        <w:rPr>
          <w:rFonts w:ascii="Calibri Light" w:hAnsi="Calibri Light" w:cs="Calibri Light"/>
          <w:sz w:val="20"/>
          <w:szCs w:val="20"/>
        </w:rPr>
        <w:tab/>
        <w:t>Titolo articolo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B14416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Nome rivista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02:</w:t>
      </w:r>
      <w:r w:rsidRPr="00F93C49">
        <w:rPr>
          <w:rFonts w:ascii="Calibri Light" w:hAnsi="Calibri Light" w:cs="Calibri Light"/>
          <w:sz w:val="20"/>
          <w:szCs w:val="20"/>
        </w:rPr>
        <w:tab/>
        <w:t>Titolo articolo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Nome rivista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03:</w:t>
      </w:r>
      <w:r w:rsidRPr="00F93C49">
        <w:rPr>
          <w:rFonts w:ascii="Calibri Light" w:hAnsi="Calibri Light" w:cs="Calibri Light"/>
          <w:sz w:val="20"/>
          <w:szCs w:val="20"/>
        </w:rPr>
        <w:tab/>
        <w:t>Titolo articolo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7F77A4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E663FA" w:rsidRPr="00F93C49" w:rsidRDefault="007F77A4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Nome rivista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</w:t>
      </w:r>
    </w:p>
    <w:p w:rsidR="001D71CB" w:rsidRDefault="001D71CB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</w:p>
    <w:p w:rsidR="00F93C49" w:rsidRPr="00F93C49" w:rsidRDefault="00F93C49" w:rsidP="00F93C49">
      <w:pPr>
        <w:spacing w:line="360" w:lineRule="auto"/>
        <w:ind w:firstLine="709"/>
        <w:rPr>
          <w:rFonts w:ascii="Calibri Light" w:hAnsi="Calibri Light" w:cs="Calibri Light"/>
          <w:sz w:val="20"/>
          <w:szCs w:val="20"/>
        </w:rPr>
      </w:pPr>
    </w:p>
    <w:p w:rsidR="007F77A4" w:rsidRPr="00F93C49" w:rsidRDefault="008F642D" w:rsidP="00F93C49">
      <w:pPr>
        <w:numPr>
          <w:ilvl w:val="0"/>
          <w:numId w:val="36"/>
        </w:num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Di essere autore</w:t>
      </w:r>
      <w:r w:rsidR="00FB1BB9" w:rsidRPr="00F93C49">
        <w:rPr>
          <w:rFonts w:ascii="Calibri Light" w:hAnsi="Calibri Light" w:cs="Calibri Light"/>
          <w:sz w:val="20"/>
          <w:szCs w:val="20"/>
          <w:lang w:eastAsia="it-IT"/>
        </w:rPr>
        <w:t>/co-autore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de</w:t>
      </w:r>
      <w:r w:rsidR="00FB1BB9" w:rsidRPr="00F93C49">
        <w:rPr>
          <w:rFonts w:ascii="Calibri Light" w:hAnsi="Calibri Light" w:cs="Calibri Light"/>
          <w:sz w:val="20"/>
          <w:szCs w:val="20"/>
          <w:lang w:eastAsia="it-IT"/>
        </w:rPr>
        <w:t>lle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seguenti </w:t>
      </w:r>
      <w:r w:rsidR="007F77A4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Pubblicazioni di libri coerenti con il profilo professionale della candidatura: </w:t>
      </w:r>
    </w:p>
    <w:p w:rsidR="003B58CF" w:rsidRPr="00F93C49" w:rsidRDefault="003B58CF" w:rsidP="00F93C49">
      <w:pPr>
        <w:spacing w:line="360" w:lineRule="auto"/>
        <w:ind w:left="720"/>
        <w:rPr>
          <w:rFonts w:ascii="Calibri Light" w:hAnsi="Calibri Light" w:cs="Calibri Light"/>
          <w:sz w:val="20"/>
          <w:szCs w:val="20"/>
          <w:lang w:eastAsia="it-IT"/>
        </w:rPr>
      </w:pPr>
    </w:p>
    <w:p w:rsidR="007F77A4" w:rsidRPr="00F93C49" w:rsidRDefault="007F77A4" w:rsidP="00F93C49">
      <w:pPr>
        <w:spacing w:line="360" w:lineRule="auto"/>
        <w:ind w:left="709" w:hanging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</w:t>
      </w:r>
      <w:r w:rsidR="005207E2" w:rsidRPr="00F93C49">
        <w:rPr>
          <w:rFonts w:ascii="Calibri Light" w:hAnsi="Calibri Light" w:cs="Calibri Light"/>
          <w:sz w:val="20"/>
          <w:szCs w:val="20"/>
        </w:rPr>
        <w:t>1</w:t>
      </w:r>
      <w:r w:rsidRPr="00F93C49">
        <w:rPr>
          <w:rFonts w:ascii="Calibri Light" w:hAnsi="Calibri Light" w:cs="Calibri Light"/>
          <w:sz w:val="20"/>
          <w:szCs w:val="20"/>
        </w:rPr>
        <w:t>: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Titolo pubblicazione 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7F77A4" w:rsidRPr="00F93C49" w:rsidRDefault="007F77A4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7F77A4" w:rsidRPr="00F93C49" w:rsidRDefault="007F77A4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ISBN</w:t>
      </w:r>
      <w:r w:rsidR="003F5292" w:rsidRPr="00F93C49">
        <w:rPr>
          <w:rFonts w:ascii="Calibri Light" w:hAnsi="Calibri Light" w:cs="Calibri Light"/>
          <w:sz w:val="20"/>
          <w:szCs w:val="20"/>
        </w:rPr>
        <w:tab/>
      </w:r>
      <w:r w:rsidR="003F5292"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Editore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5207E2" w:rsidRPr="00F93C49" w:rsidRDefault="005207E2" w:rsidP="00F93C49">
      <w:pPr>
        <w:spacing w:line="360" w:lineRule="auto"/>
        <w:ind w:left="709" w:hanging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02: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Titolo pubblicazione 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ISBN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Editore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</w:p>
    <w:p w:rsidR="005207E2" w:rsidRPr="00F93C49" w:rsidRDefault="005207E2" w:rsidP="00F93C49">
      <w:pPr>
        <w:spacing w:line="360" w:lineRule="auto"/>
        <w:ind w:left="709" w:hanging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03: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Titolo pubblicazione 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Anno pubblicazione</w:t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ISBN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5207E2" w:rsidRPr="00F93C49" w:rsidRDefault="005207E2" w:rsidP="00F93C49">
      <w:pPr>
        <w:spacing w:line="360" w:lineRule="auto"/>
        <w:ind w:left="709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Editore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Pr="00F93C49">
        <w:rPr>
          <w:rFonts w:ascii="Calibri Light" w:hAnsi="Calibri Light" w:cs="Calibri Light"/>
          <w:sz w:val="20"/>
          <w:szCs w:val="20"/>
        </w:rPr>
        <w:tab/>
        <w:t>______________________________________________________</w:t>
      </w:r>
    </w:p>
    <w:p w:rsidR="00816DBB" w:rsidRPr="00F93C49" w:rsidRDefault="00816DBB" w:rsidP="00F93C49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B14416" w:rsidRPr="00F93C49" w:rsidRDefault="00B14416" w:rsidP="00F93C49">
      <w:pPr>
        <w:pStyle w:val="NormaleWeb"/>
        <w:spacing w:line="360" w:lineRule="auto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F93C49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 xml:space="preserve">SEZIONE </w:t>
      </w:r>
      <w:r w:rsidRPr="00F93C49">
        <w:rPr>
          <w:rFonts w:ascii="Calibri Light" w:hAnsi="Calibri Light" w:cs="Calibri Light"/>
          <w:b/>
          <w:bCs/>
          <w:sz w:val="20"/>
          <w:szCs w:val="20"/>
          <w:u w:val="single"/>
        </w:rPr>
        <w:t>titoli di servizio e dell’esperienza professionale maturata</w:t>
      </w:r>
    </w:p>
    <w:p w:rsidR="006A06B7" w:rsidRPr="00F93C49" w:rsidRDefault="006A06B7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di aver maturato i seguenti anni di esperienza professionale:</w:t>
      </w:r>
    </w:p>
    <w:p w:rsidR="006A06B7" w:rsidRPr="00F93C49" w:rsidRDefault="006A06B7" w:rsidP="00F93C49">
      <w:pPr>
        <w:numPr>
          <w:ilvl w:val="0"/>
          <w:numId w:val="36"/>
        </w:num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presso la Pubblica Amministrazione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Ente committente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Periodo di attività (dal – al)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Tipo di incarico (indeterminato, determinato, a progetto, </w:t>
      </w:r>
      <w:proofErr w:type="spellStart"/>
      <w:r w:rsidRPr="00F93C49">
        <w:rPr>
          <w:rFonts w:ascii="Calibri Light" w:hAnsi="Calibri Light" w:cs="Calibri Light"/>
          <w:sz w:val="20"/>
          <w:szCs w:val="20"/>
          <w:lang w:eastAsia="it-IT"/>
        </w:rPr>
        <w:t>co.co.co.</w:t>
      </w:r>
      <w:proofErr w:type="spellEnd"/>
      <w:r w:rsidRPr="00F93C49">
        <w:rPr>
          <w:rFonts w:ascii="Calibri Light" w:hAnsi="Calibri Light" w:cs="Calibri Light"/>
          <w:sz w:val="20"/>
          <w:szCs w:val="20"/>
          <w:lang w:eastAsia="it-IT"/>
        </w:rPr>
        <w:t>, prestazione d’opera)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Descrizione delle mansioni svolte</w:t>
      </w:r>
    </w:p>
    <w:p w:rsidR="006A06B7" w:rsidRPr="00F93C49" w:rsidRDefault="006A06B7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</w:p>
    <w:p w:rsidR="006A06B7" w:rsidRPr="00F93C49" w:rsidRDefault="006A06B7" w:rsidP="00F93C49">
      <w:pPr>
        <w:numPr>
          <w:ilvl w:val="0"/>
          <w:numId w:val="36"/>
        </w:num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presso il Privato o Terzo settore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Ente committente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Periodo di attività (dal – al)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Tipo di incarico (indeterminato, determinato, a progetto, </w:t>
      </w:r>
      <w:proofErr w:type="spellStart"/>
      <w:r w:rsidRPr="00F93C49">
        <w:rPr>
          <w:rFonts w:ascii="Calibri Light" w:hAnsi="Calibri Light" w:cs="Calibri Light"/>
          <w:sz w:val="20"/>
          <w:szCs w:val="20"/>
          <w:lang w:eastAsia="it-IT"/>
        </w:rPr>
        <w:t>co.co.co.</w:t>
      </w:r>
      <w:proofErr w:type="spellEnd"/>
      <w:r w:rsidRPr="00F93C49">
        <w:rPr>
          <w:rFonts w:ascii="Calibri Light" w:hAnsi="Calibri Light" w:cs="Calibri Light"/>
          <w:sz w:val="20"/>
          <w:szCs w:val="20"/>
          <w:lang w:eastAsia="it-IT"/>
        </w:rPr>
        <w:t>, prestazione d’opera)</w:t>
      </w:r>
    </w:p>
    <w:p w:rsidR="00F5712D" w:rsidRPr="00F93C49" w:rsidRDefault="00F5712D" w:rsidP="00F93C49">
      <w:pPr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Descrizione delle mansioni svolte</w:t>
      </w:r>
    </w:p>
    <w:p w:rsidR="009971B8" w:rsidRPr="00F93C49" w:rsidRDefault="009971B8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di accettare senza riserva, avendone presa piena conoscenza, tutte le disposizioni e condizioni indicate nell’avviso ivi incluse le condizioni di incompatibilità;</w:t>
      </w:r>
    </w:p>
    <w:p w:rsidR="00EC05CB" w:rsidRPr="00F93C49" w:rsidRDefault="00D918C6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essere a conoscenza che eventuali rettifiche o integrazioni riferite </w:t>
      </w:r>
      <w:r w:rsidR="005121B2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all’avviso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saranno pubblicate </w:t>
      </w:r>
      <w:r w:rsidR="00F10095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esclusivamente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sul sito </w:t>
      </w:r>
      <w:r w:rsidR="000C1ACF" w:rsidRPr="00F93C49">
        <w:rPr>
          <w:rFonts w:ascii="Calibri Light" w:hAnsi="Calibri Light" w:cs="Calibri Light"/>
          <w:sz w:val="20"/>
          <w:szCs w:val="20"/>
          <w:lang w:eastAsia="it-IT"/>
        </w:rPr>
        <w:t>del Comune di Augusta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, all’indirizzo: </w:t>
      </w:r>
      <w:hyperlink w:history="1">
        <w:r w:rsidR="00F5712D" w:rsidRPr="00F93C49">
          <w:rPr>
            <w:rStyle w:val="Collegamentoipertestuale"/>
            <w:rFonts w:ascii="Calibri Light" w:hAnsi="Calibri Light" w:cs="Calibri Light"/>
            <w:sz w:val="20"/>
            <w:szCs w:val="20"/>
            <w:lang w:eastAsia="it-IT"/>
          </w:rPr>
          <w:t xml:space="preserve">www.comunediaugusta. </w:t>
        </w:r>
        <w:proofErr w:type="spellStart"/>
        <w:r w:rsidR="00F5712D" w:rsidRPr="00F93C49">
          <w:rPr>
            <w:rStyle w:val="Collegamentoipertestuale"/>
            <w:rFonts w:ascii="Calibri Light" w:hAnsi="Calibri Light" w:cs="Calibri Light"/>
            <w:sz w:val="20"/>
            <w:szCs w:val="20"/>
            <w:lang w:eastAsia="it-IT"/>
          </w:rPr>
          <w:t>it</w:t>
        </w:r>
        <w:proofErr w:type="spellEnd"/>
      </w:hyperlink>
      <w:r w:rsidRPr="00F93C49">
        <w:rPr>
          <w:rFonts w:ascii="Calibri Light" w:hAnsi="Calibri Light" w:cs="Calibri Light"/>
          <w:sz w:val="20"/>
          <w:szCs w:val="20"/>
          <w:lang w:eastAsia="it-IT"/>
        </w:rPr>
        <w:t>;</w:t>
      </w:r>
    </w:p>
    <w:p w:rsidR="00351365" w:rsidRPr="00F93C49" w:rsidRDefault="00D918C6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essere informato, ai sensi e per gli effetti del Decreto legislativo 30 giugno 2003, n. 196 (Codice in materia di protezione dei dati personali), che i dati personali raccolti saranno trattati, anche con strumenti informatici, per le sole finalità inerenti la procedura di cui </w:t>
      </w:r>
      <w:r w:rsidR="00A05818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all’avviso </w:t>
      </w:r>
      <w:r w:rsidR="0032642D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costituzione </w:t>
      </w:r>
      <w:r w:rsidR="00EC05CB" w:rsidRPr="00F93C49">
        <w:rPr>
          <w:rFonts w:ascii="Calibri Light" w:hAnsi="Calibri Light" w:cs="Calibri Light"/>
          <w:bCs/>
          <w:sz w:val="20"/>
          <w:szCs w:val="20"/>
        </w:rPr>
        <w:t xml:space="preserve">di una </w:t>
      </w:r>
      <w:r w:rsidR="006C7530" w:rsidRPr="00F93C49">
        <w:rPr>
          <w:rFonts w:ascii="Calibri Light" w:hAnsi="Calibri Light" w:cs="Calibri Light"/>
          <w:bCs/>
          <w:sz w:val="20"/>
          <w:szCs w:val="20"/>
        </w:rPr>
        <w:t>L</w:t>
      </w:r>
      <w:r w:rsidR="00EC05CB" w:rsidRPr="00F93C49">
        <w:rPr>
          <w:rFonts w:ascii="Calibri Light" w:hAnsi="Calibri Light" w:cs="Calibri Light"/>
          <w:bCs/>
          <w:sz w:val="20"/>
          <w:szCs w:val="20"/>
        </w:rPr>
        <w:t xml:space="preserve">ong </w:t>
      </w:r>
      <w:proofErr w:type="spellStart"/>
      <w:r w:rsidR="006C7530" w:rsidRPr="00F93C49">
        <w:rPr>
          <w:rFonts w:ascii="Calibri Light" w:hAnsi="Calibri Light" w:cs="Calibri Light"/>
          <w:bCs/>
          <w:sz w:val="20"/>
          <w:szCs w:val="20"/>
        </w:rPr>
        <w:t>L</w:t>
      </w:r>
      <w:r w:rsidR="00EC05CB" w:rsidRPr="00F93C49">
        <w:rPr>
          <w:rFonts w:ascii="Calibri Light" w:hAnsi="Calibri Light" w:cs="Calibri Light"/>
          <w:bCs/>
          <w:sz w:val="20"/>
          <w:szCs w:val="20"/>
        </w:rPr>
        <w:t>ist</w:t>
      </w:r>
      <w:proofErr w:type="spellEnd"/>
      <w:r w:rsidR="00EC05CB" w:rsidRPr="00F93C49">
        <w:rPr>
          <w:rFonts w:ascii="Calibri Light" w:hAnsi="Calibri Light" w:cs="Calibri Light"/>
          <w:bCs/>
          <w:sz w:val="20"/>
          <w:szCs w:val="20"/>
        </w:rPr>
        <w:t xml:space="preserve"> di esperti</w:t>
      </w:r>
      <w:r w:rsidR="00351365" w:rsidRPr="00F93C49">
        <w:rPr>
          <w:rFonts w:ascii="Calibri Light" w:hAnsi="Calibri Light" w:cs="Calibri Light"/>
          <w:bCs/>
          <w:sz w:val="20"/>
          <w:szCs w:val="20"/>
        </w:rPr>
        <w:t>.</w:t>
      </w:r>
    </w:p>
    <w:p w:rsidR="00D918C6" w:rsidRPr="00F93C49" w:rsidRDefault="00D918C6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di autorizzare il </w:t>
      </w:r>
      <w:r w:rsidR="000C1ACF" w:rsidRPr="00F93C49">
        <w:rPr>
          <w:rFonts w:ascii="Calibri Light" w:hAnsi="Calibri Light" w:cs="Calibri Light"/>
          <w:sz w:val="20"/>
          <w:szCs w:val="20"/>
          <w:lang w:eastAsia="it-IT"/>
        </w:rPr>
        <w:t>Comune di Augusta</w:t>
      </w:r>
      <w:r w:rsidR="006C7530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Capofila del Distretto Socio-Sanitario n. 47</w:t>
      </w:r>
      <w:r w:rsidR="00F10095" w:rsidRPr="00F93C49">
        <w:rPr>
          <w:rFonts w:ascii="Calibri Light" w:hAnsi="Calibri Light" w:cs="Calibri Light"/>
          <w:sz w:val="20"/>
          <w:szCs w:val="20"/>
          <w:lang w:eastAsia="it-IT"/>
        </w:rPr>
        <w:t>,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ai sensi del Decreto legislativo 30 giugno 2003, n. 196 (Codice in materia di protezione dei dati personali) al trattamento dei propri dati personali</w:t>
      </w:r>
      <w:r w:rsidR="00F10095" w:rsidRPr="00F93C49">
        <w:rPr>
          <w:rFonts w:ascii="Calibri Light" w:hAnsi="Calibri Light" w:cs="Calibri Light"/>
          <w:sz w:val="20"/>
          <w:szCs w:val="20"/>
          <w:lang w:eastAsia="it-IT"/>
        </w:rPr>
        <w:t>;</w:t>
      </w:r>
    </w:p>
    <w:p w:rsidR="00A05818" w:rsidRPr="00C57C03" w:rsidRDefault="005121B2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C57C03">
        <w:rPr>
          <w:rFonts w:ascii="Calibri Light" w:hAnsi="Calibri Light" w:cs="Calibri Light"/>
          <w:sz w:val="20"/>
          <w:szCs w:val="20"/>
          <w:lang w:eastAsia="it-IT"/>
        </w:rPr>
        <w:t xml:space="preserve">che il proprio curriculum </w:t>
      </w:r>
      <w:r w:rsidR="00444A22" w:rsidRPr="00C57C03">
        <w:rPr>
          <w:rFonts w:ascii="Calibri Light" w:hAnsi="Calibri Light" w:cs="Calibri Light"/>
          <w:sz w:val="20"/>
          <w:szCs w:val="20"/>
          <w:lang w:eastAsia="it-IT"/>
        </w:rPr>
        <w:t xml:space="preserve">formativo e professionale </w:t>
      </w:r>
      <w:r w:rsidR="007F0642" w:rsidRPr="00C57C03">
        <w:rPr>
          <w:rFonts w:ascii="Calibri Light" w:hAnsi="Calibri Light" w:cs="Calibri Light"/>
          <w:sz w:val="20"/>
          <w:szCs w:val="20"/>
          <w:lang w:eastAsia="it-IT"/>
        </w:rPr>
        <w:t xml:space="preserve">(nota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endnoteReference w:id="1"/>
      </w:r>
      <w:r w:rsidR="007F0642" w:rsidRPr="00C57C03">
        <w:rPr>
          <w:rFonts w:ascii="Calibri Light" w:hAnsi="Calibri Light" w:cs="Calibri Light"/>
          <w:sz w:val="20"/>
          <w:szCs w:val="20"/>
          <w:lang w:eastAsia="it-IT"/>
        </w:rPr>
        <w:t>)</w:t>
      </w:r>
      <w:r w:rsidRPr="00C57C03">
        <w:rPr>
          <w:rFonts w:ascii="Calibri Light" w:hAnsi="Calibri Light" w:cs="Calibri Light"/>
          <w:sz w:val="20"/>
          <w:szCs w:val="20"/>
          <w:lang w:eastAsia="it-IT"/>
        </w:rPr>
        <w:t xml:space="preserve"> unito alla presente domanda consta di n._____ fogli </w:t>
      </w:r>
    </w:p>
    <w:p w:rsidR="00A05818" w:rsidRPr="00F93C49" w:rsidRDefault="00A05818" w:rsidP="00F93C49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lastRenderedPageBreak/>
        <w:t xml:space="preserve">che le informazioni contenute nel proprio </w:t>
      </w:r>
      <w:r w:rsidR="00444A22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curriculum formativo e professionale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e in altra eventuale documentazione presentati in allegato alla </w:t>
      </w:r>
      <w:r w:rsidR="00C443F3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presente </w:t>
      </w: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domanda corrispondono a verità; </w:t>
      </w:r>
    </w:p>
    <w:p w:rsidR="00882E59" w:rsidRPr="00F93C49" w:rsidRDefault="00A05818" w:rsidP="00F93C49">
      <w:pPr>
        <w:pStyle w:val="Stile1"/>
        <w:tabs>
          <w:tab w:val="left" w:pos="284"/>
        </w:tabs>
        <w:spacing w:before="120" w:after="12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93C4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82E59" w:rsidRPr="00F93C49">
        <w:rPr>
          <w:rFonts w:ascii="Calibri Light" w:hAnsi="Calibri Light" w:cs="Calibri Light"/>
          <w:b/>
          <w:sz w:val="20"/>
          <w:szCs w:val="20"/>
        </w:rPr>
        <w:t>CHIEDE</w:t>
      </w:r>
    </w:p>
    <w:p w:rsidR="00882E59" w:rsidRPr="00F93C49" w:rsidRDefault="00882E59" w:rsidP="00F93C49">
      <w:pPr>
        <w:pStyle w:val="Stile1"/>
        <w:tabs>
          <w:tab w:val="left" w:pos="284"/>
        </w:tabs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che le comunicazioni riguardanti la selezione in oggetto siano inoltrate ai seguenti recapiti:</w:t>
      </w:r>
    </w:p>
    <w:p w:rsidR="00A05818" w:rsidRPr="00F93C49" w:rsidRDefault="00A05818" w:rsidP="00F93C49">
      <w:pPr>
        <w:pStyle w:val="Stile1"/>
        <w:tabs>
          <w:tab w:val="left" w:pos="284"/>
        </w:tabs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A05818" w:rsidRPr="00F93C49" w:rsidRDefault="00BA7E8D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Nome</w:t>
      </w:r>
      <w:r w:rsidR="00A05818" w:rsidRPr="00F93C49">
        <w:rPr>
          <w:rFonts w:ascii="Calibri Light" w:hAnsi="Calibri Light" w:cs="Calibri Light"/>
          <w:sz w:val="20"/>
          <w:szCs w:val="20"/>
        </w:rPr>
        <w:t xml:space="preserve"> </w:t>
      </w:r>
      <w:r w:rsidRPr="00F93C49">
        <w:rPr>
          <w:rFonts w:ascii="Calibri Light" w:hAnsi="Calibri Light" w:cs="Calibri Light"/>
          <w:sz w:val="20"/>
          <w:szCs w:val="20"/>
        </w:rPr>
        <w:t xml:space="preserve">________________________________ Cognome </w:t>
      </w:r>
      <w:r w:rsidRPr="00F93C49">
        <w:rPr>
          <w:rFonts w:ascii="Calibri Light" w:hAnsi="Calibri Light" w:cs="Calibri Light"/>
          <w:sz w:val="20"/>
          <w:szCs w:val="20"/>
        </w:rPr>
        <w:tab/>
      </w:r>
      <w:r w:rsidR="00A05818" w:rsidRPr="00F93C49">
        <w:rPr>
          <w:rFonts w:ascii="Calibri Light" w:hAnsi="Calibri Light" w:cs="Calibri Light"/>
          <w:sz w:val="20"/>
          <w:szCs w:val="20"/>
        </w:rPr>
        <w:t xml:space="preserve"> </w:t>
      </w:r>
    </w:p>
    <w:p w:rsidR="00BA7E8D" w:rsidRPr="00F93C49" w:rsidRDefault="00A05818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via _________________</w:t>
      </w:r>
      <w:r w:rsidR="00BA7E8D" w:rsidRPr="00F93C49">
        <w:rPr>
          <w:rFonts w:ascii="Calibri Light" w:hAnsi="Calibri Light" w:cs="Calibri Light"/>
          <w:sz w:val="20"/>
          <w:szCs w:val="20"/>
        </w:rPr>
        <w:t>__________________</w:t>
      </w:r>
      <w:r w:rsidRPr="00F93C49">
        <w:rPr>
          <w:rFonts w:ascii="Calibri Light" w:hAnsi="Calibri Light" w:cs="Calibri Light"/>
          <w:sz w:val="20"/>
          <w:szCs w:val="20"/>
        </w:rPr>
        <w:t xml:space="preserve">_______________ n. </w:t>
      </w:r>
      <w:r w:rsidR="00BA7E8D" w:rsidRPr="00F93C49">
        <w:rPr>
          <w:rFonts w:ascii="Calibri Light" w:hAnsi="Calibri Light" w:cs="Calibri Light"/>
          <w:sz w:val="20"/>
          <w:szCs w:val="20"/>
        </w:rPr>
        <w:t>_______ CAP</w:t>
      </w:r>
      <w:r w:rsidR="00BA7E8D" w:rsidRPr="00F93C49">
        <w:rPr>
          <w:rFonts w:ascii="Calibri Light" w:hAnsi="Calibri Light" w:cs="Calibri Light"/>
          <w:sz w:val="20"/>
          <w:szCs w:val="20"/>
        </w:rPr>
        <w:tab/>
      </w:r>
    </w:p>
    <w:p w:rsidR="00A05818" w:rsidRPr="00F93C49" w:rsidRDefault="00BA7E8D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Città _____________________________________________________________ prov. 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 </w:t>
      </w:r>
      <w:r w:rsidR="00A05818" w:rsidRPr="00F93C49">
        <w:rPr>
          <w:rFonts w:ascii="Calibri Light" w:hAnsi="Calibri Light" w:cs="Calibri Light"/>
          <w:sz w:val="20"/>
          <w:szCs w:val="20"/>
        </w:rPr>
        <w:t xml:space="preserve">  </w:t>
      </w:r>
    </w:p>
    <w:p w:rsidR="00BA7E8D" w:rsidRPr="00F93C49" w:rsidRDefault="00BA7E8D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Telefono  ____________________________ Mobile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   </w:t>
      </w:r>
    </w:p>
    <w:p w:rsidR="00BA7E8D" w:rsidRPr="00F93C49" w:rsidRDefault="00BA7E8D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 xml:space="preserve">Email  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:rsidR="00BA7E8D" w:rsidRPr="00F93C49" w:rsidRDefault="00BA7E8D" w:rsidP="00F93C49">
      <w:pPr>
        <w:pStyle w:val="Stile1"/>
        <w:tabs>
          <w:tab w:val="right" w:leader="underscore" w:pos="9639"/>
        </w:tabs>
        <w:spacing w:after="80"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PEC</w:t>
      </w:r>
      <w:r w:rsidRPr="00F93C49">
        <w:rPr>
          <w:rFonts w:ascii="Calibri Light" w:hAnsi="Calibri Light" w:cs="Calibri Light"/>
          <w:sz w:val="20"/>
          <w:szCs w:val="20"/>
        </w:rPr>
        <w:tab/>
        <w:t xml:space="preserve">   </w:t>
      </w:r>
    </w:p>
    <w:p w:rsidR="00526790" w:rsidRPr="00F93C49" w:rsidRDefault="00526790" w:rsidP="00F93C49">
      <w:pPr>
        <w:pStyle w:val="Stile1"/>
        <w:tabs>
          <w:tab w:val="left" w:pos="284"/>
        </w:tabs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882E59" w:rsidRPr="00F93C49" w:rsidRDefault="00BA7E8D" w:rsidP="00F93C49">
      <w:pPr>
        <w:pStyle w:val="Stile1"/>
        <w:tabs>
          <w:tab w:val="left" w:pos="284"/>
        </w:tabs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F93C49">
        <w:rPr>
          <w:rFonts w:ascii="Calibri Light" w:hAnsi="Calibri Light" w:cs="Calibri Light"/>
          <w:b/>
          <w:sz w:val="20"/>
          <w:szCs w:val="20"/>
        </w:rPr>
        <w:t xml:space="preserve">E </w:t>
      </w:r>
      <w:r w:rsidR="00882E59" w:rsidRPr="00F93C49">
        <w:rPr>
          <w:rFonts w:ascii="Calibri Light" w:hAnsi="Calibri Light" w:cs="Calibri Light"/>
          <w:b/>
          <w:sz w:val="20"/>
          <w:szCs w:val="20"/>
        </w:rPr>
        <w:t>ALLEGA</w:t>
      </w:r>
    </w:p>
    <w:p w:rsidR="005121B2" w:rsidRPr="00F93C49" w:rsidRDefault="005121B2" w:rsidP="00F93C49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18395A" w:rsidRPr="00F93C49" w:rsidRDefault="005121B2" w:rsidP="00F93C49">
      <w:pPr>
        <w:pStyle w:val="Stile1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il proprio curriculum </w:t>
      </w:r>
      <w:r w:rsidR="00444A22" w:rsidRPr="00F93C49">
        <w:rPr>
          <w:rFonts w:ascii="Calibri Light" w:hAnsi="Calibri Light" w:cs="Calibri Light"/>
          <w:sz w:val="20"/>
          <w:szCs w:val="20"/>
          <w:lang w:eastAsia="it-IT"/>
        </w:rPr>
        <w:t>formativo e professionale</w:t>
      </w:r>
      <w:r w:rsidR="0018395A" w:rsidRPr="00F93C49">
        <w:rPr>
          <w:rFonts w:ascii="Calibri Light" w:hAnsi="Calibri Light" w:cs="Calibri Light"/>
          <w:sz w:val="20"/>
          <w:szCs w:val="20"/>
          <w:lang w:eastAsia="it-IT"/>
        </w:rPr>
        <w:t>;</w:t>
      </w:r>
    </w:p>
    <w:p w:rsidR="00882E59" w:rsidRPr="00F93C49" w:rsidRDefault="0018395A" w:rsidP="00F93C49">
      <w:pPr>
        <w:pStyle w:val="Stile1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kern w:val="28"/>
          <w:sz w:val="20"/>
          <w:szCs w:val="20"/>
          <w:lang w:eastAsia="it-IT"/>
        </w:rPr>
        <w:t>una copia fotostatica, leggibile e non autenticata, di un proprio documento di identità (fronte</w:t>
      </w:r>
      <w:r w:rsidR="00EC05CB" w:rsidRPr="00F93C49">
        <w:rPr>
          <w:rFonts w:ascii="Calibri Light" w:hAnsi="Calibri Light" w:cs="Calibri Light"/>
          <w:sz w:val="20"/>
          <w:szCs w:val="20"/>
          <w:lang w:eastAsia="it-IT"/>
        </w:rPr>
        <w:t xml:space="preserve"> </w:t>
      </w:r>
      <w:r w:rsidRPr="00F93C49">
        <w:rPr>
          <w:rFonts w:ascii="Calibri Light" w:hAnsi="Calibri Light" w:cs="Calibri Light"/>
          <w:kern w:val="28"/>
          <w:sz w:val="20"/>
          <w:szCs w:val="20"/>
          <w:lang w:eastAsia="it-IT"/>
        </w:rPr>
        <w:t>e retro) in corso di validità all’atto di presentazione della candidatura;</w:t>
      </w:r>
    </w:p>
    <w:p w:rsidR="00A543E7" w:rsidRPr="00F93C49" w:rsidRDefault="00A543E7" w:rsidP="00F93C49">
      <w:pPr>
        <w:pStyle w:val="Stile1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sz w:val="20"/>
          <w:szCs w:val="20"/>
          <w:lang w:eastAsia="it-IT"/>
        </w:rPr>
        <w:t>la scheda di autovalutazione sui requisiti specifici debitamente compilata</w:t>
      </w:r>
    </w:p>
    <w:p w:rsidR="00351365" w:rsidRPr="00F93C49" w:rsidRDefault="00351365" w:rsidP="00F93C49">
      <w:pPr>
        <w:pStyle w:val="Stile1"/>
        <w:numPr>
          <w:ilvl w:val="0"/>
          <w:numId w:val="15"/>
        </w:numPr>
        <w:tabs>
          <w:tab w:val="left" w:pos="567"/>
        </w:tabs>
        <w:spacing w:line="360" w:lineRule="auto"/>
        <w:ind w:left="567" w:hanging="567"/>
        <w:rPr>
          <w:rFonts w:ascii="Calibri Light" w:hAnsi="Calibri Light" w:cs="Calibri Light"/>
          <w:sz w:val="20"/>
          <w:szCs w:val="20"/>
          <w:lang w:eastAsia="it-IT"/>
        </w:rPr>
      </w:pPr>
      <w:r w:rsidRPr="00F93C49">
        <w:rPr>
          <w:rFonts w:ascii="Calibri Light" w:hAnsi="Calibri Light" w:cs="Calibri Light"/>
          <w:kern w:val="28"/>
          <w:sz w:val="20"/>
          <w:szCs w:val="20"/>
          <w:lang w:eastAsia="it-IT"/>
        </w:rPr>
        <w:t>altro (specificare)</w:t>
      </w:r>
      <w:r w:rsidR="00D737B0" w:rsidRPr="00F93C49">
        <w:rPr>
          <w:rFonts w:ascii="Calibri Light" w:hAnsi="Calibri Light" w:cs="Calibri Light"/>
          <w:kern w:val="28"/>
          <w:sz w:val="20"/>
          <w:szCs w:val="20"/>
          <w:lang w:eastAsia="it-IT"/>
        </w:rPr>
        <w:t>_____________________________________________________________</w:t>
      </w:r>
      <w:r w:rsidRPr="00F93C49">
        <w:rPr>
          <w:rFonts w:ascii="Calibri Light" w:hAnsi="Calibri Light" w:cs="Calibri Light"/>
          <w:kern w:val="28"/>
          <w:sz w:val="20"/>
          <w:szCs w:val="20"/>
          <w:lang w:eastAsia="it-IT"/>
        </w:rPr>
        <w:t>.</w:t>
      </w:r>
    </w:p>
    <w:p w:rsidR="00882E59" w:rsidRPr="00F93C49" w:rsidRDefault="00BA7E8D" w:rsidP="00F93C49">
      <w:pPr>
        <w:pStyle w:val="Stile1"/>
        <w:spacing w:line="360" w:lineRule="auto"/>
        <w:rPr>
          <w:rFonts w:ascii="Calibri Light" w:hAnsi="Calibri Light" w:cs="Calibri Light"/>
          <w:sz w:val="20"/>
          <w:szCs w:val="20"/>
        </w:rPr>
      </w:pPr>
      <w:r w:rsidRPr="00F93C49">
        <w:rPr>
          <w:rFonts w:ascii="Calibri Light" w:hAnsi="Calibri Light" w:cs="Calibri Light"/>
          <w:sz w:val="20"/>
          <w:szCs w:val="20"/>
        </w:rPr>
        <w:t>________________________, lì ___________</w:t>
      </w:r>
    </w:p>
    <w:p w:rsidR="00BA7E8D" w:rsidRDefault="00BA7E8D" w:rsidP="00F93C49">
      <w:pPr>
        <w:pStyle w:val="Stile1"/>
        <w:spacing w:line="360" w:lineRule="auto"/>
        <w:ind w:left="3828"/>
        <w:jc w:val="center"/>
        <w:rPr>
          <w:rFonts w:ascii="Calibri Light" w:hAnsi="Calibri Light" w:cs="Calibri Light"/>
          <w:i/>
          <w:sz w:val="20"/>
          <w:szCs w:val="20"/>
        </w:rPr>
      </w:pPr>
      <w:r w:rsidRPr="00F93C49">
        <w:rPr>
          <w:rFonts w:ascii="Calibri Light" w:hAnsi="Calibri Light" w:cs="Calibri Light"/>
          <w:i/>
          <w:sz w:val="20"/>
          <w:szCs w:val="20"/>
        </w:rPr>
        <w:t>Firma leggibile per esteso</w:t>
      </w:r>
    </w:p>
    <w:p w:rsidR="00DA3382" w:rsidRDefault="00DA3382" w:rsidP="00F93C49">
      <w:pPr>
        <w:pStyle w:val="Stile1"/>
        <w:spacing w:line="360" w:lineRule="auto"/>
        <w:ind w:left="3828"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DA3382" w:rsidRDefault="00DA3382" w:rsidP="00F93C49">
      <w:pPr>
        <w:pStyle w:val="Stile1"/>
        <w:spacing w:line="360" w:lineRule="auto"/>
        <w:ind w:left="3828"/>
        <w:jc w:val="center"/>
        <w:rPr>
          <w:rFonts w:ascii="Calibri Light" w:hAnsi="Calibri Light" w:cs="Calibri Light"/>
          <w:i/>
          <w:sz w:val="20"/>
          <w:szCs w:val="20"/>
        </w:rPr>
      </w:pPr>
    </w:p>
    <w:p w:rsidR="00DA3382" w:rsidRPr="00F93C49" w:rsidRDefault="00DA3382" w:rsidP="00DA3382">
      <w:pPr>
        <w:pStyle w:val="Stile1"/>
        <w:spacing w:line="360" w:lineRule="auto"/>
        <w:ind w:left="3828"/>
        <w:rPr>
          <w:rFonts w:ascii="Calibri Light" w:hAnsi="Calibri Light" w:cs="Calibri Light"/>
          <w:i/>
          <w:sz w:val="20"/>
          <w:szCs w:val="20"/>
        </w:rPr>
      </w:pPr>
    </w:p>
    <w:sectPr w:rsidR="00DA3382" w:rsidRPr="00F93C49" w:rsidSect="005171E2"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95" w:rsidRDefault="00205B95">
      <w:r>
        <w:separator/>
      </w:r>
    </w:p>
  </w:endnote>
  <w:endnote w:type="continuationSeparator" w:id="0">
    <w:p w:rsidR="00205B95" w:rsidRDefault="00205B95">
      <w:r>
        <w:continuationSeparator/>
      </w:r>
    </w:p>
  </w:endnote>
  <w:endnote w:id="1">
    <w:p w:rsidR="006C7530" w:rsidRPr="00DA3382" w:rsidRDefault="006C7530" w:rsidP="00DA3382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6F" w:rsidRDefault="006B41AC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60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606F" w:rsidRDefault="001660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6F" w:rsidRDefault="006B41AC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60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FCA">
      <w:rPr>
        <w:rStyle w:val="Numeropagina"/>
        <w:noProof/>
      </w:rPr>
      <w:t>4</w:t>
    </w:r>
    <w:r>
      <w:rPr>
        <w:rStyle w:val="Numeropagina"/>
      </w:rPr>
      <w:fldChar w:fldCharType="end"/>
    </w:r>
    <w:r w:rsidR="0016606F">
      <w:rPr>
        <w:rStyle w:val="Numeropagina"/>
      </w:rPr>
      <w:t>/</w:t>
    </w:r>
    <w:fldSimple w:instr=" NUMPAGES   \* MERGEFORMAT ">
      <w:r w:rsidR="00821FCA" w:rsidRPr="00821FCA">
        <w:rPr>
          <w:rStyle w:val="Numeropagina"/>
          <w:noProof/>
        </w:rPr>
        <w:t>4</w:t>
      </w:r>
    </w:fldSimple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322"/>
    </w:tblGrid>
    <w:tr w:rsidR="0016606F" w:rsidRPr="00C750A4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6606F" w:rsidRPr="00080442" w:rsidRDefault="0016606F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:rsidR="0016606F" w:rsidRPr="00155496" w:rsidRDefault="0016606F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95" w:rsidRDefault="00205B95">
      <w:r>
        <w:separator/>
      </w:r>
    </w:p>
  </w:footnote>
  <w:footnote w:type="continuationSeparator" w:id="0">
    <w:p w:rsidR="00205B95" w:rsidRDefault="00205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C48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27318C0"/>
    <w:multiLevelType w:val="hybridMultilevel"/>
    <w:tmpl w:val="84DEBF02"/>
    <w:lvl w:ilvl="0" w:tplc="A678E612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5890DC2"/>
    <w:multiLevelType w:val="multilevel"/>
    <w:tmpl w:val="174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B71A9"/>
    <w:multiLevelType w:val="multilevel"/>
    <w:tmpl w:val="3B72EFF2"/>
    <w:lvl w:ilvl="0">
      <w:start w:val="1"/>
      <w:numFmt w:val="upperLetter"/>
      <w:lvlText w:val="%1)"/>
      <w:lvlJc w:val="left"/>
      <w:pPr>
        <w:ind w:left="374" w:hanging="263"/>
      </w:pPr>
      <w:rPr>
        <w:rFonts w:eastAsia="Times New Roman" w:cs="Times New Roman"/>
        <w:i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"/>
      <w:lvlJc w:val="left"/>
      <w:pPr>
        <w:ind w:left="490" w:hanging="348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911" w:hanging="34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82" w:hanging="34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53" w:hanging="34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4" w:hanging="34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95" w:hanging="34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66" w:hanging="34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37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9">
    <w:nsid w:val="0BE21529"/>
    <w:multiLevelType w:val="hybridMultilevel"/>
    <w:tmpl w:val="F0A6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CF51A1"/>
    <w:multiLevelType w:val="hybridMultilevel"/>
    <w:tmpl w:val="928A5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1650B"/>
    <w:multiLevelType w:val="hybridMultilevel"/>
    <w:tmpl w:val="53E272C8"/>
    <w:lvl w:ilvl="0" w:tplc="B69C2D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05948"/>
    <w:multiLevelType w:val="hybridMultilevel"/>
    <w:tmpl w:val="EF0C6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70CF"/>
    <w:multiLevelType w:val="hybridMultilevel"/>
    <w:tmpl w:val="F11C6A4C"/>
    <w:lvl w:ilvl="0" w:tplc="144876D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6BF6"/>
    <w:multiLevelType w:val="hybridMultilevel"/>
    <w:tmpl w:val="24E85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708"/>
    <w:multiLevelType w:val="hybridMultilevel"/>
    <w:tmpl w:val="F6F6BC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AE56B4"/>
    <w:multiLevelType w:val="hybridMultilevel"/>
    <w:tmpl w:val="AE72F3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34A6C"/>
    <w:multiLevelType w:val="hybridMultilevel"/>
    <w:tmpl w:val="BE929A7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A76F10"/>
    <w:multiLevelType w:val="multilevel"/>
    <w:tmpl w:val="29061AEC"/>
    <w:lvl w:ilvl="0">
      <w:start w:val="1"/>
      <w:numFmt w:val="bullet"/>
      <w:lvlText w:val=""/>
      <w:lvlJc w:val="left"/>
      <w:pPr>
        <w:ind w:left="221" w:hanging="221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08" w:hanging="22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16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24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32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40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48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456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464" w:hanging="221"/>
      </w:pPr>
      <w:rPr>
        <w:rFonts w:ascii="Symbol" w:hAnsi="Symbol" w:cs="Symbol" w:hint="default"/>
        <w:lang w:val="it-IT" w:eastAsia="it-IT" w:bidi="it-IT"/>
      </w:rPr>
    </w:lvl>
  </w:abstractNum>
  <w:abstractNum w:abstractNumId="25">
    <w:nsid w:val="58CA13F6"/>
    <w:multiLevelType w:val="hybridMultilevel"/>
    <w:tmpl w:val="DEA03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57800"/>
    <w:multiLevelType w:val="hybridMultilevel"/>
    <w:tmpl w:val="CD7E0422"/>
    <w:lvl w:ilvl="0" w:tplc="B69C2D1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C55CB"/>
    <w:multiLevelType w:val="hybridMultilevel"/>
    <w:tmpl w:val="089A7F56"/>
    <w:lvl w:ilvl="0" w:tplc="ACDE366A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71F628C5"/>
    <w:multiLevelType w:val="hybridMultilevel"/>
    <w:tmpl w:val="09F0B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8C43F3F"/>
    <w:multiLevelType w:val="hybridMultilevel"/>
    <w:tmpl w:val="4BF42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E508C"/>
    <w:multiLevelType w:val="hybridMultilevel"/>
    <w:tmpl w:val="989878B6"/>
    <w:lvl w:ilvl="0" w:tplc="B69C2D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37C5C"/>
    <w:multiLevelType w:val="hybridMultilevel"/>
    <w:tmpl w:val="6F20A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17"/>
  </w:num>
  <w:num w:numId="6">
    <w:abstractNumId w:val="20"/>
  </w:num>
  <w:num w:numId="7">
    <w:abstractNumId w:val="22"/>
  </w:num>
  <w:num w:numId="8">
    <w:abstractNumId w:val="21"/>
  </w:num>
  <w:num w:numId="9">
    <w:abstractNumId w:val="34"/>
  </w:num>
  <w:num w:numId="10">
    <w:abstractNumId w:val="10"/>
  </w:num>
  <w:num w:numId="11">
    <w:abstractNumId w:val="27"/>
  </w:num>
  <w:num w:numId="12">
    <w:abstractNumId w:val="7"/>
  </w:num>
  <w:num w:numId="13">
    <w:abstractNumId w:val="32"/>
  </w:num>
  <w:num w:numId="14">
    <w:abstractNumId w:val="31"/>
  </w:num>
  <w:num w:numId="15">
    <w:abstractNumId w:val="26"/>
  </w:num>
  <w:num w:numId="16">
    <w:abstractNumId w:val="0"/>
  </w:num>
  <w:num w:numId="17">
    <w:abstractNumId w:val="23"/>
  </w:num>
  <w:num w:numId="18">
    <w:abstractNumId w:val="9"/>
  </w:num>
  <w:num w:numId="19">
    <w:abstractNumId w:val="33"/>
  </w:num>
  <w:num w:numId="20">
    <w:abstractNumId w:val="30"/>
  </w:num>
  <w:num w:numId="21">
    <w:abstractNumId w:val="11"/>
  </w:num>
  <w:num w:numId="22">
    <w:abstractNumId w:val="15"/>
  </w:num>
  <w:num w:numId="23">
    <w:abstractNumId w:val="12"/>
  </w:num>
  <w:num w:numId="24">
    <w:abstractNumId w:val="16"/>
  </w:num>
  <w:num w:numId="25">
    <w:abstractNumId w:val="6"/>
  </w:num>
  <w:num w:numId="26">
    <w:abstractNumId w:val="24"/>
  </w:num>
  <w:num w:numId="27">
    <w:abstractNumId w:val="35"/>
  </w:num>
  <w:num w:numId="28">
    <w:abstractNumId w:val="14"/>
  </w:num>
  <w:num w:numId="29">
    <w:abstractNumId w:val="5"/>
  </w:num>
  <w:num w:numId="30">
    <w:abstractNumId w:val="8"/>
  </w:num>
  <w:num w:numId="31">
    <w:abstractNumId w:val="25"/>
  </w:num>
  <w:num w:numId="32">
    <w:abstractNumId w:val="18"/>
  </w:num>
  <w:num w:numId="33">
    <w:abstractNumId w:val="19"/>
  </w:num>
  <w:num w:numId="34">
    <w:abstractNumId w:val="13"/>
  </w:num>
  <w:num w:numId="35">
    <w:abstractNumId w:val="1"/>
  </w:num>
  <w:num w:numId="36">
    <w:abstractNumId w:val="3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/>
  <w:rsids>
    <w:rsidRoot w:val="00882E59"/>
    <w:rsid w:val="00007EE2"/>
    <w:rsid w:val="00025E25"/>
    <w:rsid w:val="00043006"/>
    <w:rsid w:val="00061354"/>
    <w:rsid w:val="00062915"/>
    <w:rsid w:val="00065DAD"/>
    <w:rsid w:val="00066904"/>
    <w:rsid w:val="00074F91"/>
    <w:rsid w:val="00080442"/>
    <w:rsid w:val="000875FE"/>
    <w:rsid w:val="00090EA0"/>
    <w:rsid w:val="000B285D"/>
    <w:rsid w:val="000B2C52"/>
    <w:rsid w:val="000B5C3A"/>
    <w:rsid w:val="000C02E8"/>
    <w:rsid w:val="000C1ACF"/>
    <w:rsid w:val="000C2B4B"/>
    <w:rsid w:val="000D4AE4"/>
    <w:rsid w:val="000E723C"/>
    <w:rsid w:val="000F3095"/>
    <w:rsid w:val="00113C50"/>
    <w:rsid w:val="00117EC9"/>
    <w:rsid w:val="001213B5"/>
    <w:rsid w:val="00133285"/>
    <w:rsid w:val="00136C1B"/>
    <w:rsid w:val="00137208"/>
    <w:rsid w:val="0014049A"/>
    <w:rsid w:val="00146F8D"/>
    <w:rsid w:val="00154485"/>
    <w:rsid w:val="00155496"/>
    <w:rsid w:val="0016606F"/>
    <w:rsid w:val="00171304"/>
    <w:rsid w:val="0018395A"/>
    <w:rsid w:val="001871A7"/>
    <w:rsid w:val="00190660"/>
    <w:rsid w:val="001C4429"/>
    <w:rsid w:val="001D0A44"/>
    <w:rsid w:val="001D71CB"/>
    <w:rsid w:val="001E04EA"/>
    <w:rsid w:val="00205B95"/>
    <w:rsid w:val="002161E0"/>
    <w:rsid w:val="002204F0"/>
    <w:rsid w:val="00224005"/>
    <w:rsid w:val="00256D55"/>
    <w:rsid w:val="00262B47"/>
    <w:rsid w:val="00264FD6"/>
    <w:rsid w:val="0027382F"/>
    <w:rsid w:val="00283404"/>
    <w:rsid w:val="00283529"/>
    <w:rsid w:val="00291EBC"/>
    <w:rsid w:val="0029520F"/>
    <w:rsid w:val="002A3C61"/>
    <w:rsid w:val="002A6C52"/>
    <w:rsid w:val="002C6C47"/>
    <w:rsid w:val="002E3167"/>
    <w:rsid w:val="002E47BA"/>
    <w:rsid w:val="002F5101"/>
    <w:rsid w:val="00307555"/>
    <w:rsid w:val="0031064B"/>
    <w:rsid w:val="003123C7"/>
    <w:rsid w:val="0032642D"/>
    <w:rsid w:val="00326B3C"/>
    <w:rsid w:val="00351365"/>
    <w:rsid w:val="00360DC1"/>
    <w:rsid w:val="003632E3"/>
    <w:rsid w:val="003644C6"/>
    <w:rsid w:val="003844F3"/>
    <w:rsid w:val="0038724F"/>
    <w:rsid w:val="0039240C"/>
    <w:rsid w:val="003A2F23"/>
    <w:rsid w:val="003A708A"/>
    <w:rsid w:val="003B58CF"/>
    <w:rsid w:val="003B6891"/>
    <w:rsid w:val="003C02C6"/>
    <w:rsid w:val="003E0D10"/>
    <w:rsid w:val="003F5292"/>
    <w:rsid w:val="004023CD"/>
    <w:rsid w:val="00402458"/>
    <w:rsid w:val="0040530C"/>
    <w:rsid w:val="00406638"/>
    <w:rsid w:val="00407E5E"/>
    <w:rsid w:val="0042425E"/>
    <w:rsid w:val="00431D10"/>
    <w:rsid w:val="0043347E"/>
    <w:rsid w:val="004422A4"/>
    <w:rsid w:val="00444A22"/>
    <w:rsid w:val="00445966"/>
    <w:rsid w:val="004746BA"/>
    <w:rsid w:val="00481891"/>
    <w:rsid w:val="004A0371"/>
    <w:rsid w:val="004A0B39"/>
    <w:rsid w:val="004B0220"/>
    <w:rsid w:val="004B1902"/>
    <w:rsid w:val="004B2BD8"/>
    <w:rsid w:val="004B4DDD"/>
    <w:rsid w:val="004D26C5"/>
    <w:rsid w:val="004E01DB"/>
    <w:rsid w:val="004E44C1"/>
    <w:rsid w:val="00507467"/>
    <w:rsid w:val="0051057B"/>
    <w:rsid w:val="005121B2"/>
    <w:rsid w:val="0051401B"/>
    <w:rsid w:val="00517095"/>
    <w:rsid w:val="005171E2"/>
    <w:rsid w:val="005207E2"/>
    <w:rsid w:val="005256D6"/>
    <w:rsid w:val="00526790"/>
    <w:rsid w:val="0053413D"/>
    <w:rsid w:val="005446CA"/>
    <w:rsid w:val="00552965"/>
    <w:rsid w:val="0055311F"/>
    <w:rsid w:val="005546DB"/>
    <w:rsid w:val="00556B09"/>
    <w:rsid w:val="00565FFE"/>
    <w:rsid w:val="00566FEB"/>
    <w:rsid w:val="005711AC"/>
    <w:rsid w:val="0057286B"/>
    <w:rsid w:val="005A3DEE"/>
    <w:rsid w:val="005B4F86"/>
    <w:rsid w:val="005C1DAA"/>
    <w:rsid w:val="005C3A95"/>
    <w:rsid w:val="005D6372"/>
    <w:rsid w:val="005E08CE"/>
    <w:rsid w:val="00617433"/>
    <w:rsid w:val="006204BB"/>
    <w:rsid w:val="00625387"/>
    <w:rsid w:val="00625788"/>
    <w:rsid w:val="00625EF2"/>
    <w:rsid w:val="0063149E"/>
    <w:rsid w:val="00673678"/>
    <w:rsid w:val="00685141"/>
    <w:rsid w:val="006954D6"/>
    <w:rsid w:val="006A06B7"/>
    <w:rsid w:val="006A6F98"/>
    <w:rsid w:val="006A6FD3"/>
    <w:rsid w:val="006B41AC"/>
    <w:rsid w:val="006B7FB7"/>
    <w:rsid w:val="006C7530"/>
    <w:rsid w:val="006D12F5"/>
    <w:rsid w:val="006D474B"/>
    <w:rsid w:val="006E2D0E"/>
    <w:rsid w:val="00713406"/>
    <w:rsid w:val="00720A44"/>
    <w:rsid w:val="007468E6"/>
    <w:rsid w:val="00751ABC"/>
    <w:rsid w:val="0075248A"/>
    <w:rsid w:val="00767561"/>
    <w:rsid w:val="0079643C"/>
    <w:rsid w:val="007A4F32"/>
    <w:rsid w:val="007B2289"/>
    <w:rsid w:val="007B2C98"/>
    <w:rsid w:val="007D7596"/>
    <w:rsid w:val="007F0642"/>
    <w:rsid w:val="007F08A9"/>
    <w:rsid w:val="007F36B8"/>
    <w:rsid w:val="007F77A4"/>
    <w:rsid w:val="008040EE"/>
    <w:rsid w:val="008047E7"/>
    <w:rsid w:val="00806BA4"/>
    <w:rsid w:val="00816DBB"/>
    <w:rsid w:val="00821FCA"/>
    <w:rsid w:val="008247AD"/>
    <w:rsid w:val="00825CF3"/>
    <w:rsid w:val="0084472E"/>
    <w:rsid w:val="00865357"/>
    <w:rsid w:val="008667C4"/>
    <w:rsid w:val="0087459D"/>
    <w:rsid w:val="00882E59"/>
    <w:rsid w:val="00896C81"/>
    <w:rsid w:val="008A1EA8"/>
    <w:rsid w:val="008A66CC"/>
    <w:rsid w:val="008C17D2"/>
    <w:rsid w:val="008C4A1C"/>
    <w:rsid w:val="008C7674"/>
    <w:rsid w:val="008D3404"/>
    <w:rsid w:val="008E70AB"/>
    <w:rsid w:val="008F0BA7"/>
    <w:rsid w:val="008F17E5"/>
    <w:rsid w:val="008F642D"/>
    <w:rsid w:val="008F7B00"/>
    <w:rsid w:val="00946EE5"/>
    <w:rsid w:val="00961C38"/>
    <w:rsid w:val="00971A4E"/>
    <w:rsid w:val="00977BDA"/>
    <w:rsid w:val="00985849"/>
    <w:rsid w:val="0099527E"/>
    <w:rsid w:val="009971B8"/>
    <w:rsid w:val="009A2F1A"/>
    <w:rsid w:val="009B7578"/>
    <w:rsid w:val="009C0622"/>
    <w:rsid w:val="009C146F"/>
    <w:rsid w:val="009D2A2E"/>
    <w:rsid w:val="009D75E8"/>
    <w:rsid w:val="009E6A52"/>
    <w:rsid w:val="009E77A6"/>
    <w:rsid w:val="009F0319"/>
    <w:rsid w:val="009F171E"/>
    <w:rsid w:val="00A05818"/>
    <w:rsid w:val="00A16CD0"/>
    <w:rsid w:val="00A20430"/>
    <w:rsid w:val="00A21516"/>
    <w:rsid w:val="00A31C78"/>
    <w:rsid w:val="00A45258"/>
    <w:rsid w:val="00A4590F"/>
    <w:rsid w:val="00A466A7"/>
    <w:rsid w:val="00A543E7"/>
    <w:rsid w:val="00A64D7D"/>
    <w:rsid w:val="00A714AB"/>
    <w:rsid w:val="00A74177"/>
    <w:rsid w:val="00A75989"/>
    <w:rsid w:val="00A976EC"/>
    <w:rsid w:val="00AB1DBE"/>
    <w:rsid w:val="00AB6AEB"/>
    <w:rsid w:val="00AC186B"/>
    <w:rsid w:val="00AC3E29"/>
    <w:rsid w:val="00AD7072"/>
    <w:rsid w:val="00AE0776"/>
    <w:rsid w:val="00AF202C"/>
    <w:rsid w:val="00B14416"/>
    <w:rsid w:val="00B201B7"/>
    <w:rsid w:val="00B44264"/>
    <w:rsid w:val="00B4763E"/>
    <w:rsid w:val="00B56621"/>
    <w:rsid w:val="00B73EB2"/>
    <w:rsid w:val="00B87E8E"/>
    <w:rsid w:val="00BA5422"/>
    <w:rsid w:val="00BA62BB"/>
    <w:rsid w:val="00BA6DFA"/>
    <w:rsid w:val="00BA7E8D"/>
    <w:rsid w:val="00BB4205"/>
    <w:rsid w:val="00BC5B33"/>
    <w:rsid w:val="00BC65A0"/>
    <w:rsid w:val="00BF1B4D"/>
    <w:rsid w:val="00C06A7E"/>
    <w:rsid w:val="00C129ED"/>
    <w:rsid w:val="00C17122"/>
    <w:rsid w:val="00C23EA9"/>
    <w:rsid w:val="00C25B6D"/>
    <w:rsid w:val="00C26954"/>
    <w:rsid w:val="00C35D31"/>
    <w:rsid w:val="00C42FBB"/>
    <w:rsid w:val="00C443F3"/>
    <w:rsid w:val="00C47FAD"/>
    <w:rsid w:val="00C52944"/>
    <w:rsid w:val="00C56018"/>
    <w:rsid w:val="00C57C03"/>
    <w:rsid w:val="00C71327"/>
    <w:rsid w:val="00C750A4"/>
    <w:rsid w:val="00C82BDB"/>
    <w:rsid w:val="00C8566C"/>
    <w:rsid w:val="00CA0608"/>
    <w:rsid w:val="00CA3C66"/>
    <w:rsid w:val="00CB1A2E"/>
    <w:rsid w:val="00CB7143"/>
    <w:rsid w:val="00CF7465"/>
    <w:rsid w:val="00D105F3"/>
    <w:rsid w:val="00D246DD"/>
    <w:rsid w:val="00D26EDD"/>
    <w:rsid w:val="00D57262"/>
    <w:rsid w:val="00D737B0"/>
    <w:rsid w:val="00D77F72"/>
    <w:rsid w:val="00D918C6"/>
    <w:rsid w:val="00DA3382"/>
    <w:rsid w:val="00DA59E6"/>
    <w:rsid w:val="00DB419A"/>
    <w:rsid w:val="00DB7F4C"/>
    <w:rsid w:val="00DC7287"/>
    <w:rsid w:val="00DD0DD4"/>
    <w:rsid w:val="00E0174B"/>
    <w:rsid w:val="00E100E9"/>
    <w:rsid w:val="00E25971"/>
    <w:rsid w:val="00E30C53"/>
    <w:rsid w:val="00E316C6"/>
    <w:rsid w:val="00E34A2A"/>
    <w:rsid w:val="00E44B07"/>
    <w:rsid w:val="00E620F4"/>
    <w:rsid w:val="00E663FA"/>
    <w:rsid w:val="00E76935"/>
    <w:rsid w:val="00E82B4D"/>
    <w:rsid w:val="00EB2B14"/>
    <w:rsid w:val="00EC05CB"/>
    <w:rsid w:val="00ED6910"/>
    <w:rsid w:val="00EF43AF"/>
    <w:rsid w:val="00EF5C68"/>
    <w:rsid w:val="00F01089"/>
    <w:rsid w:val="00F045B2"/>
    <w:rsid w:val="00F10095"/>
    <w:rsid w:val="00F14B14"/>
    <w:rsid w:val="00F24366"/>
    <w:rsid w:val="00F5016A"/>
    <w:rsid w:val="00F5111A"/>
    <w:rsid w:val="00F5712D"/>
    <w:rsid w:val="00F63660"/>
    <w:rsid w:val="00F63B70"/>
    <w:rsid w:val="00F82E62"/>
    <w:rsid w:val="00F84446"/>
    <w:rsid w:val="00F85FEC"/>
    <w:rsid w:val="00F93C49"/>
    <w:rsid w:val="00F95DDB"/>
    <w:rsid w:val="00FB1BB9"/>
    <w:rsid w:val="00FC21D8"/>
    <w:rsid w:val="00FE0FAB"/>
    <w:rsid w:val="00FE4BC9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57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E100E9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C47FA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1"/>
    <w:qFormat/>
    <w:rsid w:val="002204F0"/>
    <w:pPr>
      <w:suppressAutoHyphens w:val="0"/>
      <w:ind w:left="720"/>
      <w:contextualSpacing/>
    </w:pPr>
    <w:rPr>
      <w:lang w:eastAsia="it-IT"/>
    </w:rPr>
  </w:style>
  <w:style w:type="character" w:styleId="Collegamentoipertestuale">
    <w:name w:val="Hyperlink"/>
    <w:rsid w:val="00EC05CB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EC05CB"/>
    <w:rPr>
      <w:color w:val="605E5C"/>
      <w:shd w:val="clear" w:color="auto" w:fill="E1DFDD"/>
    </w:rPr>
  </w:style>
  <w:style w:type="paragraph" w:styleId="Didascalia">
    <w:name w:val="caption"/>
    <w:basedOn w:val="Normale"/>
    <w:qFormat/>
    <w:rsid w:val="006C7530"/>
    <w:pPr>
      <w:suppressLineNumbers/>
      <w:suppressAutoHyphens w:val="0"/>
      <w:spacing w:before="120" w:after="120"/>
    </w:pPr>
    <w:rPr>
      <w:rFonts w:cs="Arial Unicode MS"/>
      <w:i/>
      <w:i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57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E100E9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C47FA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1"/>
    <w:qFormat/>
    <w:rsid w:val="002204F0"/>
    <w:pPr>
      <w:suppressAutoHyphens w:val="0"/>
      <w:ind w:left="720"/>
      <w:contextualSpacing/>
    </w:pPr>
    <w:rPr>
      <w:lang w:eastAsia="it-IT"/>
    </w:rPr>
  </w:style>
  <w:style w:type="character" w:styleId="Collegamentoipertestuale">
    <w:name w:val="Hyperlink"/>
    <w:rsid w:val="00EC05CB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EC05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comunediaugusta@pointpe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FDD7-ABB1-4B2D-A822-A58E8D9E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HP Inc.</Company>
  <LinksUpToDate>false</LinksUpToDate>
  <CharactersWithSpaces>7699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http://www.comune.lentini.sr.it/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sebastiana.passanisi</cp:lastModifiedBy>
  <cp:revision>2</cp:revision>
  <cp:lastPrinted>2022-03-18T10:30:00Z</cp:lastPrinted>
  <dcterms:created xsi:type="dcterms:W3CDTF">2022-04-29T09:42:00Z</dcterms:created>
  <dcterms:modified xsi:type="dcterms:W3CDTF">2022-04-29T09:42:00Z</dcterms:modified>
</cp:coreProperties>
</file>